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F7F26" w14:textId="77777777" w:rsidR="006825DF" w:rsidRPr="0011101D" w:rsidRDefault="006825DF" w:rsidP="00BE6511">
      <w:pPr>
        <w:spacing w:line="276" w:lineRule="auto"/>
        <w:ind w:left="-142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АДМИНИСТРАЦИЯ ТОЛСТОЙ-ЮРТОВСКОГО СЕЛЬСКОГО ПОСЕЛЕНИЯ</w:t>
      </w:r>
    </w:p>
    <w:p w14:paraId="223DB132" w14:textId="77777777"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ГРОЗНЕНСКОГО МУНИЦИПАЛЬНОГО РАЙОНА</w:t>
      </w:r>
    </w:p>
    <w:p w14:paraId="33C37D38" w14:textId="77777777"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ЧЕЧЕНСКОЙ РЕСПУБЛИКИ</w:t>
      </w:r>
    </w:p>
    <w:p w14:paraId="6DA78DB4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</w:p>
    <w:p w14:paraId="4FF433B7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НОХЧИЙН РЕСПУБЛИКИН СОЬЛЖА-ГӀАЛИН МУНИЦИПАЛЬНИ</w:t>
      </w:r>
    </w:p>
    <w:p w14:paraId="6670E119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КӀОШТАН ДОЙКУР-ЭВЛАН АДМИНИСТРАЦИ</w:t>
      </w:r>
    </w:p>
    <w:p w14:paraId="13787252" w14:textId="77777777"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14:paraId="0EC67F65" w14:textId="77777777" w:rsidR="006825DF" w:rsidRPr="0011101D" w:rsidRDefault="00EA044A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ПОСТАНОВЛЕНИ</w:t>
      </w:r>
      <w:r w:rsidR="00286D7B" w:rsidRPr="0011101D">
        <w:rPr>
          <w:sz w:val="28"/>
          <w:szCs w:val="28"/>
        </w:rPr>
        <w:t>Е</w:t>
      </w:r>
    </w:p>
    <w:p w14:paraId="701203BB" w14:textId="77777777"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14:paraId="7E26060E" w14:textId="7A384120" w:rsidR="006825DF" w:rsidRPr="0011101D" w:rsidRDefault="00EE036E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CF08F5" w:rsidRPr="0011101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418B4" w:rsidRPr="0011101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418B4" w:rsidRPr="0011101D">
        <w:rPr>
          <w:sz w:val="28"/>
          <w:szCs w:val="28"/>
        </w:rPr>
        <w:t>г.</w:t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1D009C" w:rsidRPr="0011101D">
        <w:rPr>
          <w:sz w:val="28"/>
          <w:szCs w:val="28"/>
        </w:rPr>
        <w:t xml:space="preserve"> </w:t>
      </w:r>
      <w:r w:rsidR="006825DF" w:rsidRPr="0011101D">
        <w:rPr>
          <w:sz w:val="28"/>
          <w:szCs w:val="28"/>
        </w:rPr>
        <w:t>с. Толстой-Юрт</w:t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6825DF" w:rsidRPr="0011101D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C624BC">
        <w:rPr>
          <w:sz w:val="28"/>
          <w:szCs w:val="28"/>
        </w:rPr>
        <w:t>2</w:t>
      </w:r>
    </w:p>
    <w:p w14:paraId="13C3414C" w14:textId="77777777" w:rsidR="007033F0" w:rsidRPr="0011101D" w:rsidRDefault="007033F0" w:rsidP="003958AE">
      <w:pPr>
        <w:spacing w:line="276" w:lineRule="auto"/>
        <w:rPr>
          <w:sz w:val="28"/>
          <w:szCs w:val="28"/>
        </w:rPr>
      </w:pPr>
    </w:p>
    <w:p w14:paraId="44ACBDFA" w14:textId="18AEED34" w:rsidR="0011101D" w:rsidRPr="00BE6511" w:rsidRDefault="0011101D" w:rsidP="0011101D">
      <w:pPr>
        <w:jc w:val="center"/>
        <w:rPr>
          <w:sz w:val="28"/>
          <w:szCs w:val="28"/>
        </w:rPr>
      </w:pPr>
      <w:r w:rsidRPr="00BE6511">
        <w:rPr>
          <w:sz w:val="28"/>
          <w:szCs w:val="28"/>
        </w:rPr>
        <w:t>Об утверждении муниципальной программы «Использование и охрана земель на территории Толстой-Юртовского сельского поселения   Грозненского муниципального района на 202</w:t>
      </w:r>
      <w:r w:rsidR="00EE036E">
        <w:rPr>
          <w:sz w:val="28"/>
          <w:szCs w:val="28"/>
        </w:rPr>
        <w:t>4</w:t>
      </w:r>
      <w:r w:rsidRPr="00BE6511">
        <w:rPr>
          <w:sz w:val="28"/>
          <w:szCs w:val="28"/>
        </w:rPr>
        <w:t>-202</w:t>
      </w:r>
      <w:r w:rsidR="00EE036E">
        <w:rPr>
          <w:sz w:val="28"/>
          <w:szCs w:val="28"/>
        </w:rPr>
        <w:t>6</w:t>
      </w:r>
      <w:r w:rsidRPr="00BE6511">
        <w:rPr>
          <w:sz w:val="28"/>
          <w:szCs w:val="28"/>
        </w:rPr>
        <w:t xml:space="preserve"> годы</w:t>
      </w:r>
      <w:r w:rsidRPr="00BE6511">
        <w:rPr>
          <w:bCs/>
          <w:sz w:val="28"/>
          <w:szCs w:val="28"/>
        </w:rPr>
        <w:t>»</w:t>
      </w:r>
    </w:p>
    <w:p w14:paraId="3200F098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  </w:t>
      </w:r>
    </w:p>
    <w:p w14:paraId="691AC9B6" w14:textId="59345A41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</w:t>
      </w:r>
      <w:r w:rsidR="00BE6511">
        <w:rPr>
          <w:sz w:val="28"/>
          <w:szCs w:val="28"/>
        </w:rPr>
        <w:t>го поселения</w:t>
      </w:r>
      <w:r w:rsidR="000F4E92">
        <w:rPr>
          <w:sz w:val="28"/>
          <w:szCs w:val="28"/>
        </w:rPr>
        <w:t xml:space="preserve"> </w:t>
      </w:r>
      <w:r w:rsidR="00BE6511">
        <w:rPr>
          <w:sz w:val="28"/>
          <w:szCs w:val="28"/>
        </w:rPr>
        <w:t>Грозненского</w:t>
      </w:r>
      <w:r w:rsidRPr="0011101D">
        <w:rPr>
          <w:sz w:val="28"/>
          <w:szCs w:val="28"/>
        </w:rPr>
        <w:t xml:space="preserve"> муниципального района, администрация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</w:t>
      </w:r>
    </w:p>
    <w:p w14:paraId="43B94ACC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14:paraId="36773B5E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ПОСТАНОВЛЯЕТ:</w:t>
      </w:r>
    </w:p>
    <w:p w14:paraId="172D5506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14:paraId="412392C8" w14:textId="3F338ADD" w:rsidR="0011101D" w:rsidRPr="0011101D" w:rsidRDefault="0011101D" w:rsidP="0011101D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 Утвердить муниципальную программу «Использование и охрана земель на территории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 Грозненского муниципального района на 202</w:t>
      </w:r>
      <w:r w:rsidR="00717E5D">
        <w:rPr>
          <w:sz w:val="28"/>
          <w:szCs w:val="28"/>
        </w:rPr>
        <w:t>4</w:t>
      </w:r>
      <w:r w:rsidRPr="0011101D">
        <w:rPr>
          <w:sz w:val="28"/>
          <w:szCs w:val="28"/>
        </w:rPr>
        <w:t>-202</w:t>
      </w:r>
      <w:r w:rsidR="00717E5D">
        <w:rPr>
          <w:sz w:val="28"/>
          <w:szCs w:val="28"/>
        </w:rPr>
        <w:t>6</w:t>
      </w:r>
      <w:r w:rsidRPr="0011101D">
        <w:rPr>
          <w:sz w:val="28"/>
          <w:szCs w:val="28"/>
        </w:rPr>
        <w:t xml:space="preserve"> годы».</w:t>
      </w:r>
    </w:p>
    <w:p w14:paraId="0CC2E710" w14:textId="77777777" w:rsidR="0011101D" w:rsidRPr="0011101D" w:rsidRDefault="0011101D" w:rsidP="0011101D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 xml:space="preserve"> 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Толстой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>-Юртовского сельского поселения в сети «Интернет».</w:t>
      </w:r>
    </w:p>
    <w:p w14:paraId="2C271393" w14:textId="77777777" w:rsidR="0011101D" w:rsidRPr="0011101D" w:rsidRDefault="0011101D" w:rsidP="0011101D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14:paraId="7226C22B" w14:textId="77777777" w:rsidR="00CF08F5" w:rsidRPr="0011101D" w:rsidRDefault="0011101D" w:rsidP="0011101D">
      <w:pPr>
        <w:widowControl w:val="0"/>
        <w:jc w:val="both"/>
        <w:rPr>
          <w:bCs/>
          <w:kern w:val="2"/>
          <w:sz w:val="28"/>
          <w:szCs w:val="28"/>
        </w:rPr>
      </w:pPr>
      <w:r w:rsidRPr="0011101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3F3EEAB" w14:textId="77777777" w:rsidR="00FD5BFD" w:rsidRPr="0011101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14:paraId="50180A7C" w14:textId="77777777" w:rsidR="003958AE" w:rsidRPr="0011101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45571442" w14:textId="77777777" w:rsidR="006825DF" w:rsidRPr="0011101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t xml:space="preserve">Глава </w:t>
      </w:r>
      <w:r w:rsidR="002E0F99" w:rsidRPr="0011101D">
        <w:rPr>
          <w:color w:val="000000"/>
          <w:sz w:val="28"/>
          <w:szCs w:val="28"/>
        </w:rPr>
        <w:t xml:space="preserve">администрации </w:t>
      </w:r>
    </w:p>
    <w:p w14:paraId="38B10051" w14:textId="2C6F07A0" w:rsidR="00CF08F5" w:rsidRPr="0011101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1101D">
        <w:rPr>
          <w:sz w:val="28"/>
          <w:szCs w:val="28"/>
        </w:rPr>
        <w:t>Толстой-Юртов</w:t>
      </w:r>
      <w:r w:rsidR="002E0F99" w:rsidRPr="0011101D">
        <w:rPr>
          <w:sz w:val="28"/>
          <w:szCs w:val="28"/>
        </w:rPr>
        <w:t>ского</w:t>
      </w:r>
      <w:r w:rsidR="006825DF" w:rsidRPr="0011101D">
        <w:rPr>
          <w:sz w:val="28"/>
          <w:szCs w:val="28"/>
        </w:rPr>
        <w:t xml:space="preserve"> </w:t>
      </w:r>
      <w:r w:rsidR="002E0F99" w:rsidRPr="0011101D">
        <w:rPr>
          <w:sz w:val="28"/>
          <w:szCs w:val="28"/>
        </w:rPr>
        <w:t>сельского поселения</w:t>
      </w:r>
      <w:r w:rsidR="006825DF" w:rsidRPr="0011101D">
        <w:rPr>
          <w:color w:val="000000"/>
          <w:sz w:val="28"/>
          <w:szCs w:val="28"/>
        </w:rPr>
        <w:t xml:space="preserve"> </w:t>
      </w:r>
      <w:r w:rsidR="000F4E92">
        <w:rPr>
          <w:color w:val="000000"/>
          <w:sz w:val="28"/>
          <w:szCs w:val="28"/>
        </w:rPr>
        <w:tab/>
      </w:r>
      <w:r w:rsidR="000F4E92">
        <w:rPr>
          <w:color w:val="000000"/>
          <w:sz w:val="28"/>
          <w:szCs w:val="28"/>
        </w:rPr>
        <w:tab/>
      </w:r>
      <w:r w:rsidR="000F4E92">
        <w:rPr>
          <w:color w:val="000000"/>
          <w:sz w:val="28"/>
          <w:szCs w:val="28"/>
        </w:rPr>
        <w:tab/>
      </w:r>
      <w:r w:rsidR="006825DF" w:rsidRPr="0011101D">
        <w:rPr>
          <w:color w:val="000000"/>
          <w:sz w:val="28"/>
          <w:szCs w:val="28"/>
        </w:rPr>
        <w:t>Хусаинов Р.К.</w:t>
      </w:r>
    </w:p>
    <w:p w14:paraId="7966032E" w14:textId="77777777" w:rsidR="0011101D" w:rsidRPr="0011101D" w:rsidRDefault="00CF08F5" w:rsidP="00BE6511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br w:type="page"/>
      </w:r>
    </w:p>
    <w:p w14:paraId="59950128" w14:textId="77777777" w:rsidR="0011101D" w:rsidRPr="0011101D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</w:p>
    <w:p w14:paraId="445A48B4" w14:textId="77777777" w:rsidR="00BE6511" w:rsidRPr="00BE6511" w:rsidRDefault="0011101D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 xml:space="preserve">Приложение № 1 </w:t>
      </w:r>
    </w:p>
    <w:p w14:paraId="56A3EDD1" w14:textId="3A844C4F" w:rsidR="00BE6511" w:rsidRDefault="0011101D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 xml:space="preserve">к постановлению администрации </w:t>
      </w:r>
    </w:p>
    <w:p w14:paraId="69E74F41" w14:textId="77777777" w:rsidR="00BE6511" w:rsidRPr="00BE6511" w:rsidRDefault="0011101D" w:rsidP="00717E5D">
      <w:pPr>
        <w:shd w:val="clear" w:color="auto" w:fill="FFFFFF"/>
        <w:spacing w:line="307" w:lineRule="exact"/>
        <w:ind w:left="4536" w:right="250"/>
        <w:jc w:val="right"/>
        <w:rPr>
          <w:spacing w:val="-1"/>
        </w:rPr>
      </w:pPr>
      <w:r w:rsidRPr="00BE6511">
        <w:t xml:space="preserve">Толстой-Юртовского </w:t>
      </w:r>
      <w:r w:rsidRPr="00BE6511">
        <w:rPr>
          <w:spacing w:val="-1"/>
        </w:rPr>
        <w:t xml:space="preserve">сельского поселения </w:t>
      </w:r>
    </w:p>
    <w:p w14:paraId="69D852C4" w14:textId="0EA044CA" w:rsidR="0011101D" w:rsidRPr="00BE6511" w:rsidRDefault="00BE6511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>от 2</w:t>
      </w:r>
      <w:r w:rsidR="000F4E92">
        <w:t>9</w:t>
      </w:r>
      <w:r w:rsidRPr="00BE6511">
        <w:t>.0</w:t>
      </w:r>
      <w:r w:rsidR="000F4E92">
        <w:t>1</w:t>
      </w:r>
      <w:r w:rsidRPr="00BE6511">
        <w:t>.202</w:t>
      </w:r>
      <w:r w:rsidR="000F4E92">
        <w:t>4</w:t>
      </w:r>
      <w:r w:rsidRPr="00BE6511">
        <w:t xml:space="preserve">г. № </w:t>
      </w:r>
      <w:r w:rsidR="000F4E92">
        <w:t>0</w:t>
      </w:r>
      <w:r w:rsidR="00C624BC">
        <w:t>2</w:t>
      </w:r>
    </w:p>
    <w:p w14:paraId="2AEC2775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jc w:val="right"/>
        <w:rPr>
          <w:b/>
          <w:bCs/>
          <w:sz w:val="28"/>
          <w:szCs w:val="28"/>
        </w:rPr>
      </w:pPr>
    </w:p>
    <w:p w14:paraId="40B28FD1" w14:textId="77777777"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z w:val="28"/>
          <w:szCs w:val="28"/>
        </w:rPr>
      </w:pPr>
    </w:p>
    <w:p w14:paraId="1D441660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14:paraId="581B255C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14:paraId="24751503" w14:textId="77777777" w:rsidR="00A0043F" w:rsidRDefault="0011101D" w:rsidP="0011101D">
      <w:pPr>
        <w:shd w:val="clear" w:color="auto" w:fill="FFFFFF"/>
        <w:spacing w:line="451" w:lineRule="exact"/>
        <w:ind w:left="58"/>
        <w:jc w:val="center"/>
        <w:rPr>
          <w:b/>
          <w:bCs/>
          <w:spacing w:val="-2"/>
          <w:sz w:val="28"/>
          <w:szCs w:val="28"/>
        </w:rPr>
      </w:pPr>
      <w:r w:rsidRPr="0011101D">
        <w:rPr>
          <w:b/>
          <w:bCs/>
          <w:sz w:val="28"/>
          <w:szCs w:val="28"/>
        </w:rPr>
        <w:t xml:space="preserve">Муниципальная программа </w:t>
      </w:r>
      <w:r w:rsidRPr="0011101D">
        <w:rPr>
          <w:b/>
          <w:bCs/>
          <w:spacing w:val="-1"/>
          <w:sz w:val="28"/>
          <w:szCs w:val="28"/>
        </w:rPr>
        <w:t>по использованию и охране земель на территории</w:t>
      </w:r>
      <w:r w:rsidRPr="001110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Толстой</w:t>
      </w:r>
      <w:r w:rsidRPr="0011101D">
        <w:rPr>
          <w:b/>
          <w:bCs/>
          <w:sz w:val="28"/>
          <w:szCs w:val="28"/>
        </w:rPr>
        <w:t>-Юртовского сельского поселения</w:t>
      </w:r>
      <w:r w:rsidRPr="0011101D">
        <w:rPr>
          <w:b/>
          <w:bCs/>
          <w:spacing w:val="-2"/>
          <w:sz w:val="28"/>
          <w:szCs w:val="28"/>
        </w:rPr>
        <w:t xml:space="preserve"> </w:t>
      </w:r>
    </w:p>
    <w:p w14:paraId="3AB3DEB8" w14:textId="2737193E" w:rsidR="0011101D" w:rsidRPr="0011101D" w:rsidRDefault="0011101D" w:rsidP="0011101D">
      <w:pPr>
        <w:shd w:val="clear" w:color="auto" w:fill="FFFFFF"/>
        <w:spacing w:line="451" w:lineRule="exact"/>
        <w:ind w:left="58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 xml:space="preserve">Грозненского муниципального района </w:t>
      </w:r>
      <w:r w:rsidRPr="0011101D">
        <w:rPr>
          <w:b/>
          <w:bCs/>
          <w:spacing w:val="-2"/>
          <w:sz w:val="28"/>
          <w:szCs w:val="28"/>
        </w:rPr>
        <w:br/>
        <w:t>на 202</w:t>
      </w:r>
      <w:r w:rsidR="000F4E92">
        <w:rPr>
          <w:b/>
          <w:bCs/>
          <w:spacing w:val="-2"/>
          <w:sz w:val="28"/>
          <w:szCs w:val="28"/>
        </w:rPr>
        <w:t>4</w:t>
      </w:r>
      <w:r w:rsidRPr="0011101D">
        <w:rPr>
          <w:b/>
          <w:bCs/>
          <w:spacing w:val="-2"/>
          <w:sz w:val="28"/>
          <w:szCs w:val="28"/>
        </w:rPr>
        <w:t>-</w:t>
      </w:r>
      <w:r w:rsidRPr="0011101D">
        <w:rPr>
          <w:b/>
          <w:bCs/>
          <w:sz w:val="28"/>
          <w:szCs w:val="28"/>
        </w:rPr>
        <w:t>202</w:t>
      </w:r>
      <w:r w:rsidR="000F4E92">
        <w:rPr>
          <w:b/>
          <w:bCs/>
          <w:sz w:val="28"/>
          <w:szCs w:val="28"/>
        </w:rPr>
        <w:t>6</w:t>
      </w:r>
      <w:r w:rsidRPr="0011101D">
        <w:rPr>
          <w:b/>
          <w:bCs/>
          <w:sz w:val="28"/>
          <w:szCs w:val="28"/>
        </w:rPr>
        <w:t xml:space="preserve"> года</w:t>
      </w:r>
    </w:p>
    <w:p w14:paraId="21740F63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7C7F1AEF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3393817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529882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559D43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22EAF06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43FD54BE" w14:textId="77777777" w:rsidR="0011101D" w:rsidRPr="0011101D" w:rsidRDefault="0011101D" w:rsidP="0011101D">
      <w:pPr>
        <w:shd w:val="clear" w:color="auto" w:fill="FFFFFF"/>
        <w:spacing w:line="451" w:lineRule="exact"/>
        <w:rPr>
          <w:sz w:val="28"/>
          <w:szCs w:val="28"/>
        </w:rPr>
      </w:pPr>
    </w:p>
    <w:p w14:paraId="68A8D583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013F049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7F5F75D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21F724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B6F7F7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4F7A774A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283F280B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9EFF43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2578504D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3AD528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7B447DA7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3BA3190" w14:textId="77777777" w:rsidR="00717E5D" w:rsidRPr="0011101D" w:rsidRDefault="00717E5D" w:rsidP="000F4E92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D58CAFC" w14:textId="3D28745D" w:rsidR="0011101D" w:rsidRPr="000F4E92" w:rsidRDefault="0011101D" w:rsidP="000F4E92">
      <w:pPr>
        <w:shd w:val="clear" w:color="auto" w:fill="FFFFFF"/>
        <w:spacing w:line="451" w:lineRule="exact"/>
        <w:jc w:val="center"/>
        <w:rPr>
          <w:b/>
          <w:sz w:val="28"/>
          <w:szCs w:val="28"/>
        </w:rPr>
      </w:pPr>
      <w:r w:rsidRPr="0011101D">
        <w:rPr>
          <w:b/>
          <w:sz w:val="28"/>
          <w:szCs w:val="28"/>
        </w:rPr>
        <w:t>202</w:t>
      </w:r>
      <w:r w:rsidR="000F4E92">
        <w:rPr>
          <w:b/>
          <w:sz w:val="28"/>
          <w:szCs w:val="28"/>
        </w:rPr>
        <w:t>4</w:t>
      </w:r>
      <w:r w:rsidRPr="0011101D">
        <w:rPr>
          <w:b/>
          <w:sz w:val="28"/>
          <w:szCs w:val="28"/>
        </w:rPr>
        <w:t xml:space="preserve"> год</w:t>
      </w:r>
    </w:p>
    <w:p w14:paraId="226FCEF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  <w:r w:rsidRPr="0011101D">
        <w:rPr>
          <w:b/>
          <w:bCs/>
          <w:spacing w:val="-3"/>
          <w:sz w:val="28"/>
          <w:szCs w:val="28"/>
        </w:rPr>
        <w:lastRenderedPageBreak/>
        <w:t>ПАСПОРТ</w:t>
      </w:r>
    </w:p>
    <w:p w14:paraId="36645E2F" w14:textId="77777777" w:rsidR="0011101D" w:rsidRPr="0011101D" w:rsidRDefault="0011101D" w:rsidP="0011101D">
      <w:pPr>
        <w:shd w:val="clear" w:color="auto" w:fill="FFFFFF"/>
        <w:spacing w:line="374" w:lineRule="exact"/>
        <w:ind w:right="19"/>
        <w:jc w:val="center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муниципальной программы по использованию и охране земель на</w:t>
      </w:r>
    </w:p>
    <w:p w14:paraId="437DF33C" w14:textId="5404DC3D" w:rsidR="0011101D" w:rsidRPr="0011101D" w:rsidRDefault="0011101D" w:rsidP="0011101D">
      <w:pPr>
        <w:shd w:val="clear" w:color="auto" w:fill="FFFFFF"/>
        <w:spacing w:line="374" w:lineRule="exact"/>
        <w:ind w:left="53"/>
        <w:jc w:val="center"/>
        <w:rPr>
          <w:sz w:val="28"/>
          <w:szCs w:val="28"/>
        </w:rPr>
      </w:pPr>
      <w:r w:rsidRPr="0011101D">
        <w:rPr>
          <w:b/>
          <w:bCs/>
          <w:spacing w:val="-1"/>
          <w:sz w:val="28"/>
          <w:szCs w:val="28"/>
        </w:rPr>
        <w:t xml:space="preserve">территории </w:t>
      </w:r>
      <w:r>
        <w:rPr>
          <w:b/>
          <w:bCs/>
          <w:spacing w:val="-1"/>
          <w:sz w:val="28"/>
          <w:szCs w:val="28"/>
        </w:rPr>
        <w:t>Толстой</w:t>
      </w:r>
      <w:r w:rsidRPr="0011101D">
        <w:rPr>
          <w:b/>
          <w:bCs/>
          <w:spacing w:val="-1"/>
          <w:sz w:val="28"/>
          <w:szCs w:val="28"/>
        </w:rPr>
        <w:t>-Юртовского сельского поселения Грозненского</w:t>
      </w:r>
    </w:p>
    <w:p w14:paraId="51E92D8C" w14:textId="363280B7" w:rsidR="0011101D" w:rsidRPr="0011101D" w:rsidRDefault="0011101D" w:rsidP="0011101D">
      <w:pPr>
        <w:shd w:val="clear" w:color="auto" w:fill="FFFFFF"/>
        <w:spacing w:line="374" w:lineRule="exact"/>
        <w:ind w:left="67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>муниципального района на 202</w:t>
      </w:r>
      <w:r w:rsidR="000F4E92">
        <w:rPr>
          <w:b/>
          <w:bCs/>
          <w:spacing w:val="-2"/>
          <w:sz w:val="28"/>
          <w:szCs w:val="28"/>
        </w:rPr>
        <w:t>4</w:t>
      </w:r>
      <w:r w:rsidRPr="0011101D">
        <w:rPr>
          <w:b/>
          <w:bCs/>
          <w:spacing w:val="-2"/>
          <w:sz w:val="28"/>
          <w:szCs w:val="28"/>
        </w:rPr>
        <w:t>-202</w:t>
      </w:r>
      <w:r w:rsidR="000F4E92">
        <w:rPr>
          <w:b/>
          <w:bCs/>
          <w:spacing w:val="-2"/>
          <w:sz w:val="28"/>
          <w:szCs w:val="28"/>
        </w:rPr>
        <w:t>6</w:t>
      </w:r>
      <w:r w:rsidRPr="0011101D">
        <w:rPr>
          <w:b/>
          <w:bCs/>
          <w:spacing w:val="-2"/>
          <w:sz w:val="28"/>
          <w:szCs w:val="28"/>
        </w:rPr>
        <w:t xml:space="preserve"> годы</w:t>
      </w:r>
    </w:p>
    <w:p w14:paraId="79852B26" w14:textId="77777777" w:rsidR="0011101D" w:rsidRPr="0011101D" w:rsidRDefault="0011101D" w:rsidP="0011101D">
      <w:pPr>
        <w:spacing w:after="374" w:line="1" w:lineRule="exact"/>
        <w:rPr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7939"/>
      </w:tblGrid>
      <w:tr w:rsidR="0011101D" w:rsidRPr="0011101D" w14:paraId="5FE15133" w14:textId="77777777" w:rsidTr="000F4E92">
        <w:trPr>
          <w:trHeight w:hRule="exact" w:val="103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421A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58523" w14:textId="2B22FC7C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 на 202</w:t>
            </w:r>
            <w:r w:rsidR="000F4E92"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-202</w:t>
            </w:r>
            <w:r w:rsidR="000F4E92"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11101D" w:rsidRPr="0011101D" w14:paraId="0D4004E0" w14:textId="77777777" w:rsidTr="000F4E92">
        <w:trPr>
          <w:trHeight w:hRule="exact" w:val="134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5084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Основание для</w:t>
            </w:r>
          </w:p>
          <w:p w14:paraId="104BD4E7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разработки</w:t>
            </w:r>
          </w:p>
          <w:p w14:paraId="4833697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232B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11101D" w:rsidRPr="0011101D" w14:paraId="5092A453" w14:textId="77777777" w:rsidTr="000F4E92">
        <w:trPr>
          <w:trHeight w:hRule="exact" w:val="7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C4F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Заказчики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CFFEC" w14:textId="3E39A3DE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11101D" w:rsidRPr="0011101D">
              <w:rPr>
                <w:spacing w:val="-1"/>
                <w:sz w:val="28"/>
                <w:szCs w:val="28"/>
              </w:rPr>
              <w:t xml:space="preserve">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6824F9DA" w14:textId="77777777" w:rsidTr="000F4E92">
        <w:trPr>
          <w:trHeight w:hRule="exact" w:val="1032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6E8B6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Основные</w:t>
            </w:r>
          </w:p>
          <w:p w14:paraId="180A43EB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разработчики</w:t>
            </w:r>
          </w:p>
          <w:p w14:paraId="5CDC51E1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17D5" w14:textId="4C1E8EF7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11101D" w:rsidRPr="0011101D">
              <w:rPr>
                <w:spacing w:val="-1"/>
                <w:sz w:val="28"/>
                <w:szCs w:val="28"/>
              </w:rPr>
              <w:t xml:space="preserve">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759A34F3" w14:textId="77777777" w:rsidTr="000F4E92">
        <w:trPr>
          <w:trHeight w:hRule="exact" w:val="706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2183A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68D3" w14:textId="16F58FC6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Администрация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5F105395" w14:textId="77777777" w:rsidTr="000F4E92">
        <w:trPr>
          <w:trHeight w:hRule="exact" w:val="503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475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482A4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14:paraId="3884AED6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оптимизация деятельности в сфере обращения с отходами</w:t>
            </w:r>
            <w:r w:rsidRPr="0011101D">
              <w:rPr>
                <w:spacing w:val="-1"/>
                <w:sz w:val="28"/>
                <w:szCs w:val="28"/>
              </w:rPr>
              <w:br/>
              <w:t>производства и потребления;</w:t>
            </w:r>
          </w:p>
          <w:p w14:paraId="553418B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повышение эффективности использования и охраны</w:t>
            </w:r>
            <w:r w:rsidRPr="0011101D">
              <w:rPr>
                <w:spacing w:val="-1"/>
                <w:sz w:val="28"/>
                <w:szCs w:val="28"/>
              </w:rPr>
              <w:br/>
              <w:t>земель; - обеспечение организации рационального использования</w:t>
            </w:r>
            <w:r w:rsidRPr="0011101D">
              <w:rPr>
                <w:spacing w:val="-1"/>
                <w:sz w:val="28"/>
                <w:szCs w:val="28"/>
              </w:rPr>
              <w:br/>
              <w:t>и охраны земель;</w:t>
            </w:r>
          </w:p>
          <w:p w14:paraId="4AA5F210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сохранение и восстановление зеленых насаждений,</w:t>
            </w:r>
          </w:p>
          <w:p w14:paraId="5B441CC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проведение инвентаризации земель</w:t>
            </w:r>
          </w:p>
        </w:tc>
      </w:tr>
      <w:tr w:rsidR="0011101D" w:rsidRPr="0011101D" w14:paraId="4C0BCD92" w14:textId="77777777" w:rsidTr="000F4E92">
        <w:trPr>
          <w:trHeight w:hRule="exact" w:val="102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366CE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A0FC" w14:textId="43F2E2C5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 w:rsidR="000F4E92"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-202</w:t>
            </w:r>
            <w:r w:rsidR="000F4E92"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F4E92" w:rsidRPr="0011101D" w14:paraId="365CD25F" w14:textId="77777777" w:rsidTr="000F4E92">
        <w:trPr>
          <w:trHeight w:hRule="exact" w:val="2275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34B3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Объемы и</w:t>
            </w:r>
          </w:p>
          <w:p w14:paraId="7D24AEFC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источники</w:t>
            </w:r>
          </w:p>
          <w:p w14:paraId="0359F269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A78F" w14:textId="77777777" w:rsidR="000F4E92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Объем финансирования Программы составляет – ________ руб., </w:t>
            </w:r>
          </w:p>
          <w:p w14:paraId="353AD81D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в т.ч. 202</w:t>
            </w:r>
            <w:r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г. - за счет средств местного бюджета – ________ руб.</w:t>
            </w:r>
          </w:p>
          <w:p w14:paraId="43B84C40" w14:textId="77777777" w:rsidR="000F4E92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>
              <w:rPr>
                <w:spacing w:val="-1"/>
                <w:sz w:val="28"/>
                <w:szCs w:val="28"/>
              </w:rPr>
              <w:t>5</w:t>
            </w:r>
            <w:r w:rsidRPr="0011101D">
              <w:rPr>
                <w:spacing w:val="-1"/>
                <w:sz w:val="28"/>
                <w:szCs w:val="28"/>
              </w:rPr>
              <w:t xml:space="preserve"> г. - за счет средств местного бюджета – _______ руб.</w:t>
            </w:r>
          </w:p>
          <w:p w14:paraId="442ABB36" w14:textId="342C5F3E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г. - за счет средств местного бюджета – _______ руб.</w:t>
            </w:r>
          </w:p>
        </w:tc>
      </w:tr>
    </w:tbl>
    <w:p w14:paraId="21FF527E" w14:textId="77777777" w:rsidR="0011101D" w:rsidRPr="0011101D" w:rsidRDefault="0011101D" w:rsidP="0011101D">
      <w:pPr>
        <w:shd w:val="clear" w:color="auto" w:fill="FFFFFF"/>
        <w:tabs>
          <w:tab w:val="left" w:pos="816"/>
        </w:tabs>
        <w:spacing w:line="322" w:lineRule="exact"/>
        <w:rPr>
          <w:spacing w:val="-1"/>
          <w:sz w:val="28"/>
          <w:szCs w:val="28"/>
        </w:rPr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7426"/>
      </w:tblGrid>
      <w:tr w:rsidR="0011101D" w:rsidRPr="0011101D" w14:paraId="0160A653" w14:textId="77777777" w:rsidTr="00655E58">
        <w:trPr>
          <w:trHeight w:hRule="exact" w:val="206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C664B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Ожидаемые</w:t>
            </w:r>
          </w:p>
          <w:p w14:paraId="05BD1FC5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результаты</w:t>
            </w:r>
          </w:p>
          <w:p w14:paraId="437877D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реализации</w:t>
            </w:r>
          </w:p>
          <w:p w14:paraId="7F9A8AE8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 и</w:t>
            </w:r>
          </w:p>
          <w:p w14:paraId="66CFE6A2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показатели</w:t>
            </w:r>
          </w:p>
          <w:p w14:paraId="50CFB48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эффективности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DC3E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11101D" w:rsidRPr="0011101D" w14:paraId="6E61192F" w14:textId="77777777" w:rsidTr="00655E58">
        <w:trPr>
          <w:trHeight w:hRule="exact" w:val="135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95CDF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C2FB" w14:textId="55354F6E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Контроль над реализацией Программы осуществляется Администрацией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</w:tbl>
    <w:p w14:paraId="1E0FFF9C" w14:textId="77777777" w:rsidR="0011101D" w:rsidRPr="0011101D" w:rsidRDefault="0011101D" w:rsidP="0011101D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66CDCDE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</w:p>
    <w:p w14:paraId="0061D72A" w14:textId="0542F3C2" w:rsidR="00A0043F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1.</w:t>
      </w: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Характеристика текущего состояния</w:t>
      </w:r>
      <w:r w:rsidR="000F4E92">
        <w:rPr>
          <w:b/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и основные проблемы в соответствующей сфере реализации муниципальной программы</w:t>
      </w:r>
      <w:r w:rsidRPr="0011101D">
        <w:rPr>
          <w:spacing w:val="-1"/>
          <w:sz w:val="28"/>
          <w:szCs w:val="28"/>
        </w:rPr>
        <w:t xml:space="preserve"> </w:t>
      </w:r>
    </w:p>
    <w:p w14:paraId="4488267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Земля -важная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638BCFC" w14:textId="144B2910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Муниципальная программа по использованию и охране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 на 202</w:t>
      </w:r>
      <w:r w:rsidR="000F4E92">
        <w:rPr>
          <w:spacing w:val="-1"/>
          <w:sz w:val="28"/>
          <w:szCs w:val="28"/>
        </w:rPr>
        <w:t>4</w:t>
      </w:r>
      <w:r w:rsidRPr="0011101D">
        <w:rPr>
          <w:spacing w:val="-1"/>
          <w:sz w:val="28"/>
          <w:szCs w:val="28"/>
        </w:rPr>
        <w:t xml:space="preserve"> – 202</w:t>
      </w:r>
      <w:r w:rsidR="000F4E92">
        <w:rPr>
          <w:spacing w:val="-1"/>
          <w:sz w:val="28"/>
          <w:szCs w:val="28"/>
        </w:rPr>
        <w:t>6</w:t>
      </w:r>
      <w:r w:rsidRPr="0011101D">
        <w:rPr>
          <w:spacing w:val="-1"/>
          <w:sz w:val="28"/>
          <w:szCs w:val="28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9B6ED4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39B9C5EA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6EA64E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092E6D15" w14:textId="2FA0B96B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 xml:space="preserve">-Юртовского сельского поселения Грозненского муниципального района и </w:t>
      </w:r>
      <w:r w:rsidRPr="0011101D">
        <w:rPr>
          <w:spacing w:val="-1"/>
          <w:sz w:val="28"/>
          <w:szCs w:val="28"/>
        </w:rPr>
        <w:lastRenderedPageBreak/>
        <w:t>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551B6CB5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182650CB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14:paraId="10F64AF3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53A5FF87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2248C12D" w14:textId="7E59F870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717E5D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района, подотчетность и подконтрольность, эффективность.</w:t>
      </w:r>
    </w:p>
    <w:p w14:paraId="5C279AB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14:paraId="766811C2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117E3C2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32D6ADF6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повышение эффективности использования и охраны земель, обеспечение организации рационального использования и охраны земель; -сохранение и восстановление зеленых насаждений; - проведение инвентаризации земель.</w:t>
      </w:r>
    </w:p>
    <w:p w14:paraId="70DC91A1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58CBB07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14:paraId="193DC37D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14:paraId="7181485B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07C1C2DF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</w:t>
      </w:r>
      <w:r w:rsidRPr="0011101D">
        <w:rPr>
          <w:spacing w:val="-1"/>
          <w:sz w:val="28"/>
          <w:szCs w:val="28"/>
        </w:rPr>
        <w:lastRenderedPageBreak/>
        <w:t>соответственно росту экономики, более эффективному использованию и охране земель.</w:t>
      </w:r>
    </w:p>
    <w:p w14:paraId="2F5DA993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В результате выполнения мероприятий Программы будет обеспечено: </w:t>
      </w:r>
    </w:p>
    <w:p w14:paraId="373F279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1) благоустройство населенных пунктов;</w:t>
      </w:r>
    </w:p>
    <w:p w14:paraId="0CDEDF1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2) улучшение качественных характеристик земель;</w:t>
      </w:r>
    </w:p>
    <w:p w14:paraId="5D214C45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3) эффективное использование земель.</w:t>
      </w:r>
    </w:p>
    <w:p w14:paraId="134DC360" w14:textId="77777777" w:rsidR="000F4E92" w:rsidRDefault="000F4E92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6177E7E1" w14:textId="35FF041E" w:rsidR="00A0043F" w:rsidRDefault="0011101D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4. Сроки и этапы реализации Программы</w:t>
      </w:r>
    </w:p>
    <w:p w14:paraId="50078365" w14:textId="21CF56E0" w:rsidR="0011101D" w:rsidRPr="00A0043F" w:rsidRDefault="0011101D" w:rsidP="00A0043F">
      <w:pPr>
        <w:shd w:val="clear" w:color="auto" w:fill="FFFFFF"/>
        <w:ind w:firstLine="709"/>
        <w:rPr>
          <w:b/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Срок реализации Программы 202</w:t>
      </w:r>
      <w:r w:rsidR="000F4E92">
        <w:rPr>
          <w:spacing w:val="-1"/>
          <w:sz w:val="28"/>
          <w:szCs w:val="28"/>
        </w:rPr>
        <w:t>4</w:t>
      </w:r>
      <w:r w:rsidRPr="0011101D">
        <w:rPr>
          <w:spacing w:val="-1"/>
          <w:sz w:val="28"/>
          <w:szCs w:val="28"/>
        </w:rPr>
        <w:t>-202</w:t>
      </w:r>
      <w:r w:rsidR="000F4E92">
        <w:rPr>
          <w:spacing w:val="-1"/>
          <w:sz w:val="28"/>
          <w:szCs w:val="28"/>
        </w:rPr>
        <w:t>6</w:t>
      </w:r>
      <w:r w:rsidRPr="0011101D">
        <w:rPr>
          <w:spacing w:val="-1"/>
          <w:sz w:val="28"/>
          <w:szCs w:val="28"/>
        </w:rPr>
        <w:t xml:space="preserve"> годы.</w:t>
      </w:r>
    </w:p>
    <w:p w14:paraId="4B489FAB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3C224521" w14:textId="77777777" w:rsidR="0011101D" w:rsidRPr="0011101D" w:rsidRDefault="0011101D" w:rsidP="0011101D">
      <w:pPr>
        <w:shd w:val="clear" w:color="auto" w:fill="FFFFFF"/>
        <w:ind w:left="3816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lastRenderedPageBreak/>
        <w:t>5. Перечень основных мероприятий муниципальной программы</w:t>
      </w:r>
    </w:p>
    <w:p w14:paraId="09C2CCF2" w14:textId="25DA8324"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pacing w:val="-1"/>
          <w:sz w:val="28"/>
          <w:szCs w:val="28"/>
        </w:rPr>
      </w:pPr>
      <w:r w:rsidRPr="0011101D">
        <w:rPr>
          <w:spacing w:val="-13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</w:t>
      </w:r>
      <w:r w:rsidRPr="0011101D">
        <w:rPr>
          <w:spacing w:val="-1"/>
          <w:sz w:val="28"/>
          <w:szCs w:val="28"/>
        </w:rPr>
        <w:t xml:space="preserve">использования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района.</w:t>
      </w:r>
    </w:p>
    <w:p w14:paraId="113D1E1C" w14:textId="77777777"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Таблица № 1</w:t>
      </w:r>
    </w:p>
    <w:p w14:paraId="70B8C281" w14:textId="77777777" w:rsidR="0011101D" w:rsidRPr="0011101D" w:rsidRDefault="0011101D" w:rsidP="0011101D">
      <w:pPr>
        <w:shd w:val="clear" w:color="auto" w:fill="FFFFFF"/>
        <w:spacing w:before="374"/>
        <w:ind w:left="3586"/>
        <w:rPr>
          <w:sz w:val="28"/>
          <w:szCs w:val="28"/>
        </w:rPr>
      </w:pPr>
      <w:r w:rsidRPr="0011101D">
        <w:rPr>
          <w:spacing w:val="-8"/>
          <w:sz w:val="28"/>
          <w:szCs w:val="28"/>
        </w:rPr>
        <w:t>ПЕРЕЧЕНЬ ОСНОВНЫХ МЕРОПРИЯТИЙ МУНИЦИПАЛЬНОЙ ПРОГРАММЫ</w:t>
      </w:r>
    </w:p>
    <w:p w14:paraId="7B0AC0C0" w14:textId="77777777" w:rsidR="0011101D" w:rsidRPr="0011101D" w:rsidRDefault="0011101D" w:rsidP="0011101D">
      <w:pPr>
        <w:spacing w:after="374" w:line="1" w:lineRule="exact"/>
        <w:rPr>
          <w:sz w:val="2"/>
          <w:szCs w:val="2"/>
        </w:rPr>
      </w:pPr>
    </w:p>
    <w:tbl>
      <w:tblPr>
        <w:tblW w:w="14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1"/>
        <w:gridCol w:w="1589"/>
        <w:gridCol w:w="1662"/>
        <w:gridCol w:w="1537"/>
        <w:gridCol w:w="1276"/>
        <w:gridCol w:w="1156"/>
        <w:gridCol w:w="567"/>
        <w:gridCol w:w="567"/>
        <w:gridCol w:w="567"/>
        <w:gridCol w:w="567"/>
        <w:gridCol w:w="567"/>
        <w:gridCol w:w="567"/>
        <w:gridCol w:w="1984"/>
      </w:tblGrid>
      <w:tr w:rsidR="00B3523D" w:rsidRPr="00B3523D" w14:paraId="38F96590" w14:textId="77777777" w:rsidTr="00B3523D">
        <w:trPr>
          <w:trHeight w:hRule="exact" w:val="142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691898C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187" w:right="125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B3523D">
              <w:rPr>
                <w:sz w:val="20"/>
                <w:szCs w:val="20"/>
              </w:rPr>
              <w:t>цели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56AD2D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29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B3523D">
              <w:rPr>
                <w:sz w:val="20"/>
                <w:szCs w:val="20"/>
              </w:rPr>
              <w:t>задачи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3E9813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Наименование</w:t>
            </w:r>
          </w:p>
          <w:p w14:paraId="6C5CED23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основных</w:t>
            </w:r>
          </w:p>
          <w:p w14:paraId="4402488F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A65EB5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C078A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Сроки</w:t>
            </w:r>
          </w:p>
          <w:p w14:paraId="320A2568" w14:textId="77777777" w:rsidR="00B3523D" w:rsidRPr="00B3523D" w:rsidRDefault="00B3523D" w:rsidP="00B3523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выполнени</w:t>
            </w:r>
            <w:r w:rsidRPr="00B3523D">
              <w:rPr>
                <w:sz w:val="20"/>
                <w:szCs w:val="20"/>
              </w:rPr>
              <w:t>я</w:t>
            </w:r>
          </w:p>
          <w:p w14:paraId="4A49CC50" w14:textId="77777777" w:rsidR="00B3523D" w:rsidRPr="00B3523D" w:rsidRDefault="00B3523D" w:rsidP="00B3523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основных</w:t>
            </w:r>
          </w:p>
          <w:p w14:paraId="0C30087C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мероприятий</w:t>
            </w:r>
          </w:p>
          <w:p w14:paraId="29C23458" w14:textId="77777777" w:rsidR="00B3523D" w:rsidRPr="00B3523D" w:rsidRDefault="00B3523D" w:rsidP="00B3523D">
            <w:pPr>
              <w:jc w:val="center"/>
              <w:rPr>
                <w:sz w:val="20"/>
                <w:szCs w:val="20"/>
              </w:rPr>
            </w:pPr>
          </w:p>
          <w:p w14:paraId="1A5EEFC2" w14:textId="77777777" w:rsidR="00B3523D" w:rsidRPr="00B3523D" w:rsidRDefault="00B3523D" w:rsidP="00B3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20AC82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Индикаторы</w:t>
            </w:r>
          </w:p>
          <w:p w14:paraId="4B86D88F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оценки</w:t>
            </w:r>
          </w:p>
          <w:p w14:paraId="0F2EBDEB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конечных</w:t>
            </w:r>
          </w:p>
          <w:p w14:paraId="0F389D4B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1"/>
                <w:sz w:val="20"/>
                <w:szCs w:val="20"/>
              </w:rPr>
              <w:t>результатов,</w:t>
            </w:r>
          </w:p>
          <w:p w14:paraId="09F6ED36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единицы</w:t>
            </w:r>
          </w:p>
          <w:p w14:paraId="60F6F579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D96E2" w14:textId="490258D6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4F091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Финансирование</w:t>
            </w:r>
          </w:p>
          <w:p w14:paraId="2FFDE004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 указанием</w:t>
            </w:r>
          </w:p>
          <w:p w14:paraId="3987BE2A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источника</w:t>
            </w:r>
          </w:p>
          <w:p w14:paraId="27971A64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финансирования</w:t>
            </w:r>
          </w:p>
          <w:p w14:paraId="56735937" w14:textId="6ADC2C97" w:rsidR="00B3523D" w:rsidRPr="00B3523D" w:rsidRDefault="00B3523D" w:rsidP="00B3523D">
            <w:pPr>
              <w:shd w:val="clear" w:color="auto" w:fill="FFFFFF"/>
              <w:spacing w:line="250" w:lineRule="exact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(тыс.руб)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CB8C6" w14:textId="0415E15D" w:rsidR="00B3523D" w:rsidRPr="00B3523D" w:rsidRDefault="00B3523D" w:rsidP="00B3523D">
            <w:pPr>
              <w:shd w:val="clear" w:color="auto" w:fill="FFFFFF"/>
              <w:spacing w:line="250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Непосредственны</w:t>
            </w:r>
            <w:r w:rsidRPr="00B3523D">
              <w:rPr>
                <w:sz w:val="20"/>
                <w:szCs w:val="20"/>
              </w:rPr>
              <w:t>й результат реализации мероприятия</w:t>
            </w:r>
          </w:p>
        </w:tc>
      </w:tr>
      <w:tr w:rsidR="00B3523D" w:rsidRPr="00B3523D" w14:paraId="5D356159" w14:textId="77777777" w:rsidTr="00B3523D">
        <w:trPr>
          <w:trHeight w:hRule="exact" w:val="418"/>
        </w:trPr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A12DD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772820D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3F76E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067EE1C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67605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548A9374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A9DF" w14:textId="77777777" w:rsidR="00B3523D" w:rsidRPr="00B3523D" w:rsidRDefault="00B3523D" w:rsidP="00B3523D">
            <w:pPr>
              <w:rPr>
                <w:sz w:val="20"/>
                <w:szCs w:val="20"/>
              </w:rPr>
            </w:pPr>
          </w:p>
          <w:p w14:paraId="4F4CBCF5" w14:textId="77777777" w:rsidR="00B3523D" w:rsidRPr="00B3523D" w:rsidRDefault="00B3523D" w:rsidP="00B352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9E0E3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5529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710C090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36C4" w14:textId="12748053" w:rsidR="00B3523D" w:rsidRPr="00B3523D" w:rsidRDefault="00B3523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F0F7" w14:textId="5297D031" w:rsidR="00B3523D" w:rsidRPr="00B3523D" w:rsidRDefault="00B3523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21A0" w14:textId="7C5918FC" w:rsidR="00B3523D" w:rsidRPr="00B3523D" w:rsidRDefault="00B3523D" w:rsidP="00655E58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25EC" w14:textId="2C249F4B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1A1AF" w14:textId="58D17600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EB6C3" w14:textId="288248E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46CF9" w14:textId="2232882C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3523D" w:rsidRPr="00B3523D" w14:paraId="6EA799AC" w14:textId="77777777" w:rsidTr="00B3523D"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8BD1" w14:textId="77777777" w:rsidR="00B3523D" w:rsidRPr="00B3523D" w:rsidRDefault="00B3523D" w:rsidP="00B3523D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ADC3" w14:textId="77777777" w:rsidR="00B3523D" w:rsidRPr="00B3523D" w:rsidRDefault="00B3523D" w:rsidP="00B3523D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AEDB3" w14:textId="77777777" w:rsidR="00B3523D" w:rsidRPr="00B3523D" w:rsidRDefault="00B3523D" w:rsidP="00B3523D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DE065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398B" w14:textId="77777777" w:rsidR="00B3523D" w:rsidRPr="00B3523D" w:rsidRDefault="00B3523D" w:rsidP="00B3523D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3B7A" w14:textId="77777777" w:rsidR="00B3523D" w:rsidRPr="00B3523D" w:rsidRDefault="00B3523D" w:rsidP="00B3523D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70B6" w14:textId="77777777" w:rsidR="00B3523D" w:rsidRPr="00B3523D" w:rsidRDefault="00B3523D" w:rsidP="00B3523D">
            <w:pPr>
              <w:shd w:val="clear" w:color="auto" w:fill="FFFFFF"/>
              <w:ind w:left="216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FB91" w14:textId="77777777" w:rsidR="00B3523D" w:rsidRPr="00B3523D" w:rsidRDefault="00B3523D" w:rsidP="00B3523D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FE3D9" w14:textId="47A1C892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B07C" w14:textId="06A2D191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A5179" w14:textId="6CFD2DF9" w:rsidR="00B3523D" w:rsidRPr="00B3523D" w:rsidRDefault="00B3523D" w:rsidP="00B3523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1C5B7" w14:textId="041ACC79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47348" w14:textId="3F2D5A24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3523D" w:rsidRPr="00B3523D" w14:paraId="5B864BB1" w14:textId="77777777" w:rsidTr="00B3523D">
        <w:trPr>
          <w:trHeight w:hRule="exact" w:val="3355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F59E4" w14:textId="77777777" w:rsidR="00B3523D" w:rsidRPr="00B3523D" w:rsidRDefault="00B3523D" w:rsidP="00655E58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1.Предотвращение </w:t>
            </w:r>
            <w:r w:rsidRPr="00B3523D">
              <w:rPr>
                <w:sz w:val="20"/>
                <w:szCs w:val="20"/>
              </w:rPr>
              <w:t xml:space="preserve">и </w:t>
            </w:r>
            <w:r w:rsidRPr="00B3523D">
              <w:rPr>
                <w:spacing w:val="-2"/>
                <w:sz w:val="20"/>
                <w:szCs w:val="20"/>
              </w:rPr>
              <w:t>ликвидаци</w:t>
            </w:r>
            <w:r w:rsidRPr="00B3523D">
              <w:rPr>
                <w:spacing w:val="-3"/>
                <w:sz w:val="20"/>
                <w:szCs w:val="20"/>
              </w:rPr>
              <w:t xml:space="preserve">я загрязнения, </w:t>
            </w:r>
            <w:r w:rsidRPr="00B3523D">
              <w:rPr>
                <w:sz w:val="20"/>
                <w:szCs w:val="20"/>
              </w:rPr>
              <w:t xml:space="preserve">истощения, деградации, порчи, уничтожения </w:t>
            </w:r>
            <w:r w:rsidRPr="00B3523D">
              <w:rPr>
                <w:spacing w:val="-8"/>
                <w:sz w:val="20"/>
                <w:szCs w:val="20"/>
              </w:rPr>
              <w:t xml:space="preserve">земель и почв и </w:t>
            </w:r>
            <w:r w:rsidRPr="00B3523D">
              <w:rPr>
                <w:sz w:val="20"/>
                <w:szCs w:val="20"/>
              </w:rPr>
              <w:t>иного негативного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843C9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1.1: Повышение</w:t>
            </w:r>
          </w:p>
          <w:p w14:paraId="527D6C8E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эффективности</w:t>
            </w:r>
          </w:p>
          <w:p w14:paraId="30BA6B37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использования</w:t>
            </w:r>
          </w:p>
          <w:p w14:paraId="7AAFD878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8"/>
                <w:sz w:val="20"/>
                <w:szCs w:val="20"/>
              </w:rPr>
              <w:t>и   охраны</w:t>
            </w:r>
          </w:p>
          <w:p w14:paraId="47107C56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земель,</w:t>
            </w:r>
          </w:p>
          <w:p w14:paraId="5E7EDC1D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обеспечение</w:t>
            </w:r>
          </w:p>
          <w:p w14:paraId="43CF1B74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организации</w:t>
            </w:r>
          </w:p>
          <w:p w14:paraId="7B5CFF96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рационального</w:t>
            </w:r>
          </w:p>
          <w:p w14:paraId="39C62484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использования</w:t>
            </w:r>
          </w:p>
          <w:p w14:paraId="01739BB9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8"/>
                <w:sz w:val="20"/>
                <w:szCs w:val="20"/>
              </w:rPr>
              <w:t>и   охраны</w:t>
            </w:r>
          </w:p>
          <w:p w14:paraId="4B29AB6C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3650" w14:textId="4AE5B04E" w:rsidR="00B3523D" w:rsidRPr="00B3523D" w:rsidRDefault="00B3523D" w:rsidP="00655E58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5"/>
                <w:sz w:val="20"/>
                <w:szCs w:val="20"/>
              </w:rPr>
              <w:t xml:space="preserve">1.1.1. сохранение и </w:t>
            </w:r>
            <w:r w:rsidRPr="00B3523D">
              <w:rPr>
                <w:sz w:val="20"/>
                <w:szCs w:val="20"/>
              </w:rPr>
              <w:t xml:space="preserve">повышение </w:t>
            </w:r>
            <w:r w:rsidRPr="00B3523D">
              <w:rPr>
                <w:spacing w:val="-9"/>
                <w:sz w:val="20"/>
                <w:szCs w:val="20"/>
              </w:rPr>
              <w:t xml:space="preserve">плодородия почв, защита земель от </w:t>
            </w:r>
            <w:r w:rsidRPr="00B3523D">
              <w:rPr>
                <w:sz w:val="20"/>
                <w:szCs w:val="20"/>
              </w:rPr>
              <w:t xml:space="preserve">зарастания сорными растениями, </w:t>
            </w:r>
            <w:r w:rsidRPr="00B3523D">
              <w:rPr>
                <w:spacing w:val="-12"/>
                <w:sz w:val="20"/>
                <w:szCs w:val="20"/>
              </w:rPr>
              <w:t xml:space="preserve">кустарниками и </w:t>
            </w:r>
            <w:r w:rsidRPr="00B3523D">
              <w:rPr>
                <w:spacing w:val="-4"/>
                <w:sz w:val="20"/>
                <w:szCs w:val="20"/>
              </w:rPr>
              <w:t xml:space="preserve">мелколесьем, иных </w:t>
            </w:r>
            <w:r w:rsidRPr="00B3523D">
              <w:rPr>
                <w:spacing w:val="-9"/>
                <w:sz w:val="20"/>
                <w:szCs w:val="20"/>
              </w:rPr>
              <w:t xml:space="preserve">видов ухудшения </w:t>
            </w:r>
            <w:r w:rsidRPr="00B3523D">
              <w:rPr>
                <w:sz w:val="20"/>
                <w:szCs w:val="20"/>
              </w:rPr>
              <w:t>состояния земель (проведение фитоконтроля)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6578" w14:textId="77777777" w:rsidR="00B3523D" w:rsidRPr="00B3523D" w:rsidRDefault="00B3523D" w:rsidP="00B3523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03E36E3C" w14:textId="77777777" w:rsidR="00B3523D" w:rsidRPr="00B3523D" w:rsidRDefault="00B3523D" w:rsidP="00B3523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ABC5" w14:textId="7A832D50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7258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6247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FC22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0AEE" w14:textId="77777777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82FD" w14:textId="4E24F07F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1FE32" w14:textId="77777777" w:rsidR="00B3523D" w:rsidRPr="00B3523D" w:rsidRDefault="00B3523D" w:rsidP="00655E58">
            <w:pPr>
              <w:shd w:val="clear" w:color="auto" w:fill="FFFFFF"/>
              <w:ind w:left="17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3025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1BFA6" w14:textId="7BDAB5E6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использование</w:t>
            </w:r>
          </w:p>
          <w:p w14:paraId="086203F9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</w:t>
            </w:r>
          </w:p>
          <w:p w14:paraId="333F1191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способами,</w:t>
            </w:r>
          </w:p>
          <w:p w14:paraId="1591C4AA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обеспечивающим</w:t>
            </w:r>
          </w:p>
          <w:p w14:paraId="6E2D50EB" w14:textId="5F864961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и сохранение экологических систем, способности </w:t>
            </w:r>
            <w:r w:rsidRPr="00B3523D">
              <w:rPr>
                <w:spacing w:val="-15"/>
                <w:sz w:val="20"/>
                <w:szCs w:val="20"/>
              </w:rPr>
              <w:t>земли   быть</w:t>
            </w:r>
          </w:p>
        </w:tc>
      </w:tr>
    </w:tbl>
    <w:p w14:paraId="4A12BD1C" w14:textId="77777777" w:rsidR="0011101D" w:rsidRPr="0011101D" w:rsidRDefault="0011101D" w:rsidP="0011101D">
      <w:pPr>
        <w:sectPr w:rsidR="0011101D" w:rsidRPr="0011101D" w:rsidSect="00DF1CFE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57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588"/>
        <w:gridCol w:w="1672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1984"/>
      </w:tblGrid>
      <w:tr w:rsidR="00717E5D" w:rsidRPr="00B3523D" w14:paraId="33A8021C" w14:textId="77777777" w:rsidTr="00717E5D">
        <w:trPr>
          <w:trHeight w:hRule="exact" w:val="221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DC605" w14:textId="77777777" w:rsidR="00717E5D" w:rsidRPr="00B3523D" w:rsidRDefault="00717E5D" w:rsidP="0011101D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pacing w:val="-4"/>
                <w:sz w:val="20"/>
                <w:szCs w:val="20"/>
              </w:rPr>
              <w:lastRenderedPageBreak/>
              <w:t xml:space="preserve">воздействия на земли и почвы, а </w:t>
            </w:r>
            <w:r w:rsidRPr="00B3523D">
              <w:rPr>
                <w:sz w:val="20"/>
                <w:szCs w:val="20"/>
              </w:rPr>
              <w:t>также</w:t>
            </w:r>
          </w:p>
          <w:p w14:paraId="7BD28867" w14:textId="77777777" w:rsidR="00717E5D" w:rsidRPr="00B3523D" w:rsidRDefault="00717E5D" w:rsidP="0011101D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обеспечение рационального использования </w:t>
            </w:r>
            <w:r w:rsidRPr="00B3523D">
              <w:rPr>
                <w:spacing w:val="-1"/>
                <w:sz w:val="20"/>
                <w:szCs w:val="20"/>
              </w:rPr>
              <w:t xml:space="preserve">земель, в том числе </w:t>
            </w:r>
            <w:r w:rsidRPr="00B3523D">
              <w:rPr>
                <w:sz w:val="20"/>
                <w:szCs w:val="20"/>
              </w:rPr>
              <w:t>для</w:t>
            </w:r>
          </w:p>
          <w:p w14:paraId="56C7C869" w14:textId="77777777" w:rsidR="00717E5D" w:rsidRPr="00B3523D" w:rsidRDefault="00717E5D" w:rsidP="0011101D">
            <w:pPr>
              <w:shd w:val="clear" w:color="auto" w:fill="FFFFFF"/>
              <w:tabs>
                <w:tab w:val="left" w:pos="1114"/>
              </w:tabs>
              <w:spacing w:before="24"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восстановления</w:t>
            </w:r>
            <w:r w:rsidRPr="00B3523D">
              <w:rPr>
                <w:sz w:val="20"/>
                <w:szCs w:val="20"/>
              </w:rPr>
              <w:br/>
            </w:r>
            <w:r w:rsidRPr="00B3523D">
              <w:rPr>
                <w:spacing w:val="-7"/>
                <w:sz w:val="20"/>
                <w:szCs w:val="20"/>
              </w:rPr>
              <w:t>плодородия почв</w:t>
            </w:r>
            <w:r w:rsidRPr="00B3523D">
              <w:rPr>
                <w:spacing w:val="-7"/>
                <w:sz w:val="20"/>
                <w:szCs w:val="20"/>
              </w:rPr>
              <w:br/>
            </w:r>
            <w:r w:rsidRPr="00B3523D">
              <w:rPr>
                <w:spacing w:val="-2"/>
                <w:sz w:val="20"/>
                <w:szCs w:val="20"/>
              </w:rPr>
              <w:t>на</w:t>
            </w:r>
            <w:r w:rsidRPr="00B3523D">
              <w:rPr>
                <w:sz w:val="20"/>
                <w:szCs w:val="20"/>
              </w:rPr>
              <w:t xml:space="preserve"> </w:t>
            </w:r>
            <w:r w:rsidRPr="00B3523D">
              <w:rPr>
                <w:spacing w:val="-1"/>
                <w:sz w:val="20"/>
                <w:szCs w:val="20"/>
              </w:rPr>
              <w:t>землях</w:t>
            </w:r>
          </w:p>
          <w:p w14:paraId="49603AB0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сельскохозяйствен</w:t>
            </w:r>
            <w:r w:rsidRPr="00B3523D">
              <w:rPr>
                <w:sz w:val="20"/>
                <w:szCs w:val="20"/>
              </w:rPr>
              <w:t xml:space="preserve">ного назначения и </w:t>
            </w:r>
            <w:r w:rsidRPr="00B3523D">
              <w:rPr>
                <w:spacing w:val="-2"/>
                <w:sz w:val="20"/>
                <w:szCs w:val="20"/>
              </w:rPr>
              <w:t>улучшения земель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43EA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2108B" w14:textId="77777777" w:rsidR="00717E5D" w:rsidRPr="00B3523D" w:rsidRDefault="00717E5D" w:rsidP="0011101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3523D">
              <w:rPr>
                <w:spacing w:val="-5"/>
                <w:sz w:val="20"/>
                <w:szCs w:val="20"/>
              </w:rPr>
              <w:t xml:space="preserve">1.1.2. ликвидация </w:t>
            </w:r>
            <w:r w:rsidRPr="00B3523D">
              <w:rPr>
                <w:sz w:val="20"/>
                <w:szCs w:val="20"/>
              </w:rPr>
              <w:t xml:space="preserve">последствий </w:t>
            </w:r>
            <w:r w:rsidRPr="00B3523D">
              <w:rPr>
                <w:spacing w:val="-10"/>
                <w:sz w:val="20"/>
                <w:szCs w:val="20"/>
              </w:rPr>
              <w:t xml:space="preserve">загрязнения  и </w:t>
            </w:r>
            <w:r w:rsidRPr="00B3523D">
              <w:rPr>
                <w:spacing w:val="-2"/>
                <w:sz w:val="20"/>
                <w:szCs w:val="20"/>
              </w:rPr>
              <w:t xml:space="preserve">захламления земель </w:t>
            </w:r>
            <w:r w:rsidRPr="00B3523D">
              <w:rPr>
                <w:sz w:val="20"/>
                <w:szCs w:val="20"/>
              </w:rPr>
              <w:t>(проведение субботников, вывоз мусора)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1889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7AB24931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E76C" w14:textId="26C27DF2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CF3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0E3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FB497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D659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9A64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B436" w14:textId="41C23B2A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4DAB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D48A0" w14:textId="77777777" w:rsidR="00717E5D" w:rsidRPr="00B3523D" w:rsidRDefault="00717E5D" w:rsidP="0011101D">
            <w:pPr>
              <w:shd w:val="clear" w:color="auto" w:fill="FFFFFF"/>
              <w:spacing w:line="264" w:lineRule="exact"/>
              <w:ind w:right="48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средством, основой осуществления </w:t>
            </w:r>
            <w:r w:rsidRPr="00B3523D">
              <w:rPr>
                <w:spacing w:val="-2"/>
                <w:sz w:val="20"/>
                <w:szCs w:val="20"/>
              </w:rPr>
              <w:t xml:space="preserve">хозяйственной и </w:t>
            </w:r>
            <w:r w:rsidRPr="00B3523D">
              <w:rPr>
                <w:sz w:val="20"/>
                <w:szCs w:val="20"/>
              </w:rPr>
              <w:t>иных видов деятельности</w:t>
            </w:r>
          </w:p>
        </w:tc>
      </w:tr>
      <w:tr w:rsidR="00717E5D" w:rsidRPr="00B3523D" w14:paraId="7004DDAF" w14:textId="77777777" w:rsidTr="00717E5D">
        <w:trPr>
          <w:trHeight w:hRule="exact" w:val="3072"/>
        </w:trPr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65B9CC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5A7D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1.2 Сохранение</w:t>
            </w:r>
          </w:p>
          <w:p w14:paraId="6454D00D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</w:t>
            </w:r>
          </w:p>
          <w:p w14:paraId="24BE609C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восстановление</w:t>
            </w:r>
          </w:p>
          <w:p w14:paraId="368D0B00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зеленых</w:t>
            </w:r>
          </w:p>
          <w:p w14:paraId="5BEBE00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насаждений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E755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6"/>
                <w:sz w:val="20"/>
                <w:szCs w:val="20"/>
              </w:rPr>
              <w:t xml:space="preserve">1.2.1.   охрана, </w:t>
            </w:r>
            <w:r w:rsidRPr="00B3523D">
              <w:rPr>
                <w:sz w:val="20"/>
                <w:szCs w:val="20"/>
              </w:rPr>
              <w:t>восстановление и развитие</w:t>
            </w:r>
          </w:p>
          <w:p w14:paraId="76E93E2F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8"/>
                <w:sz w:val="20"/>
                <w:szCs w:val="20"/>
              </w:rPr>
              <w:t xml:space="preserve">природной среды </w:t>
            </w:r>
            <w:r w:rsidRPr="00B3523D">
              <w:rPr>
                <w:spacing w:val="-5"/>
                <w:sz w:val="20"/>
                <w:szCs w:val="20"/>
              </w:rPr>
              <w:t xml:space="preserve">(посадка деревьев, </w:t>
            </w:r>
            <w:r w:rsidRPr="00B3523D">
              <w:rPr>
                <w:sz w:val="20"/>
                <w:szCs w:val="20"/>
              </w:rPr>
              <w:t>кустарников)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3834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3ACFB1BA" w14:textId="77777777" w:rsidR="00717E5D" w:rsidRPr="00B3523D" w:rsidRDefault="00717E5D" w:rsidP="0011101D">
            <w:pPr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074F" w14:textId="0EA4D935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F3A44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B110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8261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2128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085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E1D8" w14:textId="5583C9E4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A2316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0FA81" w14:textId="77777777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сохранение, </w:t>
            </w:r>
            <w:r w:rsidRPr="00B3523D">
              <w:rPr>
                <w:spacing w:val="-19"/>
                <w:sz w:val="20"/>
                <w:szCs w:val="20"/>
              </w:rPr>
              <w:t xml:space="preserve">защита    и </w:t>
            </w:r>
            <w:r w:rsidRPr="00B3523D">
              <w:rPr>
                <w:sz w:val="20"/>
                <w:szCs w:val="20"/>
              </w:rPr>
              <w:t xml:space="preserve">улучшение условий окружающей </w:t>
            </w:r>
            <w:r w:rsidRPr="00B3523D">
              <w:rPr>
                <w:spacing w:val="-18"/>
                <w:sz w:val="20"/>
                <w:szCs w:val="20"/>
              </w:rPr>
              <w:t xml:space="preserve">среды   для </w:t>
            </w:r>
            <w:r w:rsidRPr="00B3523D">
              <w:rPr>
                <w:sz w:val="20"/>
                <w:szCs w:val="20"/>
              </w:rPr>
              <w:t xml:space="preserve">обеспечения </w:t>
            </w:r>
            <w:r w:rsidRPr="00B3523D">
              <w:rPr>
                <w:spacing w:val="-17"/>
                <w:sz w:val="20"/>
                <w:szCs w:val="20"/>
              </w:rPr>
              <w:t xml:space="preserve">здоровья   и </w:t>
            </w:r>
            <w:r w:rsidRPr="00B3523D">
              <w:rPr>
                <w:sz w:val="20"/>
                <w:szCs w:val="20"/>
              </w:rPr>
              <w:t>благоприятных условий</w:t>
            </w:r>
          </w:p>
          <w:p w14:paraId="72B6F5E9" w14:textId="3DE8BAD4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жизнедеятельнос</w:t>
            </w:r>
            <w:r w:rsidRPr="00B3523D">
              <w:rPr>
                <w:sz w:val="20"/>
                <w:szCs w:val="20"/>
              </w:rPr>
              <w:t>ти населения</w:t>
            </w:r>
          </w:p>
        </w:tc>
      </w:tr>
      <w:tr w:rsidR="00717E5D" w:rsidRPr="00B3523D" w14:paraId="3CD9BBC8" w14:textId="77777777" w:rsidTr="00717E5D">
        <w:trPr>
          <w:trHeight w:hRule="exact" w:val="2328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B96E1A" w14:textId="77777777" w:rsidR="00717E5D" w:rsidRPr="00B3523D" w:rsidRDefault="00717E5D" w:rsidP="0011101D">
            <w:pPr>
              <w:shd w:val="clear" w:color="auto" w:fill="FFFFFF"/>
              <w:spacing w:line="269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181BC" w14:textId="77777777" w:rsidR="00717E5D" w:rsidRPr="00B3523D" w:rsidRDefault="00717E5D" w:rsidP="0011101D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1.3: Проведение инвентаризации </w:t>
            </w:r>
            <w:r w:rsidRPr="00B3523D">
              <w:rPr>
                <w:sz w:val="20"/>
                <w:szCs w:val="20"/>
              </w:rPr>
              <w:t>земель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ADC2B" w14:textId="77777777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12"/>
                <w:sz w:val="20"/>
                <w:szCs w:val="20"/>
              </w:rPr>
              <w:t xml:space="preserve">1.3.1.  выявление </w:t>
            </w:r>
            <w:r w:rsidRPr="00B3523D">
              <w:rPr>
                <w:sz w:val="20"/>
                <w:szCs w:val="20"/>
              </w:rPr>
              <w:t xml:space="preserve">пустующих и нерационально используемых </w:t>
            </w:r>
            <w:r w:rsidRPr="00B3523D">
              <w:rPr>
                <w:spacing w:val="-19"/>
                <w:sz w:val="20"/>
                <w:szCs w:val="20"/>
              </w:rPr>
              <w:t xml:space="preserve">земель     и </w:t>
            </w:r>
            <w:r w:rsidRPr="00B3523D">
              <w:rPr>
                <w:sz w:val="20"/>
                <w:szCs w:val="20"/>
              </w:rPr>
              <w:t>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D336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32AA4286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6E06D" w14:textId="5DC242DA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C95F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1A21B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4D84D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57918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F11B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ACA6E" w14:textId="5C7CF91F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4AA3E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BC8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систематическое</w:t>
            </w:r>
          </w:p>
          <w:p w14:paraId="18E557A0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проведение</w:t>
            </w:r>
          </w:p>
          <w:p w14:paraId="315F45E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инвентаризации</w:t>
            </w:r>
          </w:p>
          <w:p w14:paraId="2F099246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земель,</w:t>
            </w:r>
          </w:p>
          <w:p w14:paraId="1D3D5BB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выявление</w:t>
            </w:r>
          </w:p>
          <w:p w14:paraId="55F4AF4F" w14:textId="611C9546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4"/>
                <w:sz w:val="20"/>
                <w:szCs w:val="20"/>
              </w:rPr>
              <w:t>пустующих и</w:t>
            </w:r>
          </w:p>
          <w:p w14:paraId="26F6412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нерационально</w:t>
            </w:r>
          </w:p>
          <w:p w14:paraId="502DDAF1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используемых</w:t>
            </w:r>
          </w:p>
          <w:p w14:paraId="0A3539B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9"/>
                <w:sz w:val="20"/>
                <w:szCs w:val="20"/>
              </w:rPr>
              <w:t>земель в целях</w:t>
            </w:r>
          </w:p>
          <w:p w14:paraId="36F456CF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передачи их в</w:t>
            </w:r>
          </w:p>
          <w:p w14:paraId="56B30C8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аренду</w:t>
            </w:r>
          </w:p>
          <w:p w14:paraId="2DF576C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(собственность)</w:t>
            </w:r>
          </w:p>
        </w:tc>
      </w:tr>
      <w:tr w:rsidR="00717E5D" w:rsidRPr="00B3523D" w14:paraId="693B9DAF" w14:textId="77777777" w:rsidTr="00717E5D">
        <w:trPr>
          <w:trHeight w:hRule="exact" w:val="132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05B031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4F4AE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  <w:p w14:paraId="396BAFD9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5DC3D" w14:textId="77777777" w:rsidR="00717E5D" w:rsidRPr="00B3523D" w:rsidRDefault="00717E5D" w:rsidP="0011101D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B3523D">
              <w:rPr>
                <w:spacing w:val="-10"/>
                <w:sz w:val="20"/>
                <w:szCs w:val="20"/>
              </w:rPr>
              <w:t xml:space="preserve">1.3.2.  выявление </w:t>
            </w:r>
            <w:r w:rsidRPr="00B3523D">
              <w:rPr>
                <w:sz w:val="20"/>
                <w:szCs w:val="20"/>
              </w:rPr>
              <w:t>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F0A2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73D4FC30" w14:textId="77777777" w:rsidR="00717E5D" w:rsidRPr="00B3523D" w:rsidRDefault="00717E5D" w:rsidP="0011101D">
            <w:pPr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BB9F8" w14:textId="1C248CB6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A34BD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01BC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89A6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4A5E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DBA9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684FC" w14:textId="31C7604B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8B607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F565" w14:textId="77777777" w:rsidR="00717E5D" w:rsidRPr="00B3523D" w:rsidRDefault="00717E5D" w:rsidP="0011101D">
            <w:pPr>
              <w:shd w:val="clear" w:color="auto" w:fill="FFFFFF"/>
              <w:ind w:right="158"/>
              <w:jc w:val="right"/>
              <w:rPr>
                <w:sz w:val="20"/>
                <w:szCs w:val="20"/>
              </w:rPr>
            </w:pPr>
          </w:p>
          <w:p w14:paraId="28F20F24" w14:textId="77777777" w:rsidR="00717E5D" w:rsidRPr="00B3523D" w:rsidRDefault="00717E5D" w:rsidP="0011101D">
            <w:pPr>
              <w:shd w:val="clear" w:color="auto" w:fill="FFFFFF"/>
              <w:ind w:right="158"/>
              <w:jc w:val="right"/>
              <w:rPr>
                <w:sz w:val="20"/>
                <w:szCs w:val="20"/>
              </w:rPr>
            </w:pPr>
          </w:p>
        </w:tc>
      </w:tr>
    </w:tbl>
    <w:p w14:paraId="2F1D38F6" w14:textId="77777777" w:rsidR="0011101D" w:rsidRPr="0011101D" w:rsidRDefault="0011101D" w:rsidP="0011101D">
      <w:pPr>
        <w:sectPr w:rsidR="0011101D" w:rsidRPr="0011101D" w:rsidSect="00DF1CFE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14:paraId="0F1F0EE9" w14:textId="77777777" w:rsidR="0011101D" w:rsidRPr="0011101D" w:rsidRDefault="0011101D" w:rsidP="0011101D">
      <w:pPr>
        <w:shd w:val="clear" w:color="auto" w:fill="FFFFFF"/>
        <w:ind w:left="653"/>
      </w:pPr>
      <w:r w:rsidRPr="0011101D">
        <w:rPr>
          <w:b/>
          <w:bCs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14:paraId="358BB672" w14:textId="77777777" w:rsidR="0011101D" w:rsidRPr="0011101D" w:rsidRDefault="0011101D" w:rsidP="0011101D">
      <w:pPr>
        <w:shd w:val="clear" w:color="auto" w:fill="FFFFFF"/>
        <w:spacing w:before="245" w:line="360" w:lineRule="exact"/>
        <w:ind w:left="202" w:right="182" w:firstLine="710"/>
        <w:jc w:val="both"/>
      </w:pPr>
      <w:r w:rsidRPr="0011101D">
        <w:rPr>
          <w:spacing w:val="-2"/>
          <w:sz w:val="28"/>
          <w:szCs w:val="28"/>
        </w:rPr>
        <w:t xml:space="preserve">Реализация муниципальной программы предусматривается за счет средств </w:t>
      </w:r>
      <w:r w:rsidRPr="0011101D">
        <w:rPr>
          <w:sz w:val="28"/>
          <w:szCs w:val="28"/>
        </w:rPr>
        <w:t>местного бюджета.</w:t>
      </w:r>
    </w:p>
    <w:p w14:paraId="4BE2F6ED" w14:textId="00ECF5BD" w:rsidR="0011101D" w:rsidRPr="0011101D" w:rsidRDefault="0011101D" w:rsidP="0011101D">
      <w:pPr>
        <w:shd w:val="clear" w:color="auto" w:fill="FFFFFF"/>
        <w:spacing w:before="19" w:line="360" w:lineRule="exact"/>
        <w:ind w:left="202" w:right="187" w:firstLine="710"/>
        <w:jc w:val="both"/>
      </w:pPr>
      <w:r w:rsidRPr="0011101D">
        <w:rPr>
          <w:sz w:val="28"/>
          <w:szCs w:val="28"/>
        </w:rPr>
        <w:t>Общий объем бюджетных ассигнований муниципальной программы на 202</w:t>
      </w:r>
      <w:r w:rsidR="00717E5D">
        <w:rPr>
          <w:sz w:val="28"/>
          <w:szCs w:val="28"/>
        </w:rPr>
        <w:t>4</w:t>
      </w:r>
      <w:r w:rsidRPr="0011101D">
        <w:rPr>
          <w:sz w:val="28"/>
          <w:szCs w:val="28"/>
        </w:rPr>
        <w:t>-202</w:t>
      </w:r>
      <w:r w:rsidR="00717E5D">
        <w:rPr>
          <w:sz w:val="28"/>
          <w:szCs w:val="28"/>
        </w:rPr>
        <w:t>6</w:t>
      </w:r>
      <w:r w:rsidRPr="0011101D">
        <w:rPr>
          <w:sz w:val="28"/>
          <w:szCs w:val="28"/>
        </w:rPr>
        <w:t xml:space="preserve"> годы из средств местного бюджета составляет ____ тыс. рублей.</w:t>
      </w:r>
    </w:p>
    <w:p w14:paraId="5D27AED3" w14:textId="70FD35D0" w:rsidR="0011101D" w:rsidRPr="0011101D" w:rsidRDefault="0011101D" w:rsidP="0011101D">
      <w:pPr>
        <w:shd w:val="clear" w:color="auto" w:fill="FFFFFF"/>
        <w:tabs>
          <w:tab w:val="left" w:pos="4882"/>
        </w:tabs>
        <w:spacing w:before="14" w:line="360" w:lineRule="exact"/>
        <w:ind w:left="202" w:right="178" w:firstLine="710"/>
        <w:jc w:val="both"/>
      </w:pPr>
      <w:r w:rsidRPr="0011101D">
        <w:rPr>
          <w:sz w:val="28"/>
          <w:szCs w:val="28"/>
        </w:rPr>
        <w:t>Потребность в финансовых ресурсах определена на основе предложений</w:t>
      </w:r>
      <w:r w:rsidR="00717E5D">
        <w:rPr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органов местного самоуправления</w:t>
      </w:r>
      <w:r w:rsidRPr="0011101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</w:t>
      </w:r>
      <w:r w:rsidR="00717E5D">
        <w:rPr>
          <w:spacing w:val="-1"/>
          <w:sz w:val="28"/>
          <w:szCs w:val="28"/>
        </w:rPr>
        <w:t xml:space="preserve"> </w:t>
      </w:r>
      <w:r w:rsidRPr="0011101D">
        <w:rPr>
          <w:spacing w:val="-1"/>
          <w:sz w:val="28"/>
          <w:szCs w:val="28"/>
        </w:rPr>
        <w:t>сельского поселения Грозненского муниципального района</w:t>
      </w:r>
      <w:r w:rsidRPr="0011101D">
        <w:rPr>
          <w:spacing w:val="-7"/>
          <w:sz w:val="28"/>
          <w:szCs w:val="28"/>
        </w:rPr>
        <w:t>, подготовленных на основании</w:t>
      </w:r>
      <w:r w:rsidRPr="0011101D">
        <w:t xml:space="preserve"> </w:t>
      </w:r>
      <w:r w:rsidRPr="0011101D">
        <w:rPr>
          <w:sz w:val="28"/>
          <w:szCs w:val="28"/>
        </w:rPr>
        <w:t>аналогичных видов работ с учетом индексов-дефляторов.</w:t>
      </w:r>
    </w:p>
    <w:p w14:paraId="566AAE7E" w14:textId="77777777" w:rsidR="0011101D" w:rsidRPr="00BE6511" w:rsidRDefault="0011101D" w:rsidP="00717E5D">
      <w:pPr>
        <w:shd w:val="clear" w:color="auto" w:fill="FFFFFF"/>
        <w:spacing w:before="96"/>
        <w:jc w:val="right"/>
      </w:pPr>
      <w:r w:rsidRPr="00BE6511">
        <w:rPr>
          <w:spacing w:val="-2"/>
        </w:rPr>
        <w:t>Таблица № 2.</w:t>
      </w:r>
    </w:p>
    <w:p w14:paraId="55B4E972" w14:textId="77777777" w:rsidR="0011101D" w:rsidRPr="0011101D" w:rsidRDefault="0011101D" w:rsidP="0011101D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1445"/>
        <w:gridCol w:w="1579"/>
        <w:gridCol w:w="2002"/>
        <w:gridCol w:w="1315"/>
        <w:gridCol w:w="1766"/>
      </w:tblGrid>
      <w:tr w:rsidR="0011101D" w:rsidRPr="0011101D" w14:paraId="78617590" w14:textId="77777777" w:rsidTr="00655E58">
        <w:trPr>
          <w:trHeight w:hRule="exact" w:val="307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6C93CE" w14:textId="77777777" w:rsidR="0011101D" w:rsidRPr="0011101D" w:rsidRDefault="0011101D" w:rsidP="00655E58">
            <w:pPr>
              <w:shd w:val="clear" w:color="auto" w:fill="FFFFFF"/>
              <w:spacing w:line="274" w:lineRule="exact"/>
              <w:ind w:left="264" w:right="206" w:firstLine="312"/>
            </w:pPr>
            <w:r w:rsidRPr="0011101D">
              <w:t xml:space="preserve">Годы </w:t>
            </w:r>
            <w:r w:rsidRPr="0011101D">
              <w:rPr>
                <w:spacing w:val="-2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F1410" w14:textId="77777777" w:rsidR="0011101D" w:rsidRPr="0011101D" w:rsidRDefault="0011101D" w:rsidP="00655E58">
            <w:pPr>
              <w:shd w:val="clear" w:color="auto" w:fill="FFFFFF"/>
              <w:ind w:left="2074"/>
            </w:pPr>
            <w:r w:rsidRPr="0011101D">
              <w:t>Объем финансирования, тыс.рублей</w:t>
            </w:r>
          </w:p>
        </w:tc>
      </w:tr>
      <w:tr w:rsidR="0011101D" w:rsidRPr="0011101D" w14:paraId="2A52F89B" w14:textId="77777777" w:rsidTr="00655E58">
        <w:trPr>
          <w:trHeight w:hRule="exact" w:val="307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E807A7" w14:textId="77777777" w:rsidR="0011101D" w:rsidRPr="0011101D" w:rsidRDefault="0011101D" w:rsidP="00655E58"/>
          <w:p w14:paraId="597A72B3" w14:textId="77777777" w:rsidR="0011101D" w:rsidRPr="0011101D" w:rsidRDefault="0011101D" w:rsidP="00655E58"/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F1F7C" w14:textId="77777777" w:rsidR="0011101D" w:rsidRPr="0011101D" w:rsidRDefault="0011101D" w:rsidP="00655E58">
            <w:pPr>
              <w:shd w:val="clear" w:color="auto" w:fill="FFFFFF"/>
              <w:ind w:left="336"/>
            </w:pPr>
            <w:r w:rsidRPr="0011101D">
              <w:t>всего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7A573" w14:textId="77777777" w:rsidR="0011101D" w:rsidRPr="0011101D" w:rsidRDefault="0011101D" w:rsidP="00655E58">
            <w:pPr>
              <w:shd w:val="clear" w:color="auto" w:fill="FFFFFF"/>
              <w:ind w:left="1238"/>
            </w:pPr>
            <w:r w:rsidRPr="0011101D">
              <w:t>в разрезе источников финансирования</w:t>
            </w:r>
          </w:p>
        </w:tc>
      </w:tr>
      <w:tr w:rsidR="0011101D" w:rsidRPr="0011101D" w14:paraId="605202EC" w14:textId="77777777" w:rsidTr="00655E58">
        <w:trPr>
          <w:trHeight w:hRule="exact" w:val="586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2541" w14:textId="77777777" w:rsidR="0011101D" w:rsidRPr="0011101D" w:rsidRDefault="0011101D" w:rsidP="00655E58"/>
          <w:p w14:paraId="555A0B60" w14:textId="77777777" w:rsidR="0011101D" w:rsidRPr="0011101D" w:rsidRDefault="0011101D" w:rsidP="00655E58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336C4" w14:textId="77777777" w:rsidR="0011101D" w:rsidRPr="0011101D" w:rsidRDefault="0011101D" w:rsidP="00655E58"/>
          <w:p w14:paraId="3108F5B0" w14:textId="77777777" w:rsidR="0011101D" w:rsidRPr="0011101D" w:rsidRDefault="0011101D" w:rsidP="00655E58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3DC6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федеральный </w:t>
            </w:r>
            <w:r w:rsidRPr="0011101D">
              <w:t>бюджет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CB0CB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24"/>
            </w:pPr>
            <w:r w:rsidRPr="0011101D">
              <w:rPr>
                <w:spacing w:val="-2"/>
              </w:rPr>
              <w:t xml:space="preserve">республиканский </w:t>
            </w:r>
            <w:r w:rsidRPr="0011101D">
              <w:t>бюджет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729BF" w14:textId="77777777" w:rsidR="0011101D" w:rsidRPr="0011101D" w:rsidRDefault="0011101D" w:rsidP="00655E58">
            <w:pPr>
              <w:shd w:val="clear" w:color="auto" w:fill="FFFFFF"/>
              <w:spacing w:line="293" w:lineRule="exact"/>
              <w:ind w:left="96" w:right="101"/>
            </w:pPr>
            <w:r w:rsidRPr="0011101D">
              <w:rPr>
                <w:spacing w:val="-2"/>
              </w:rPr>
              <w:t xml:space="preserve">местный </w:t>
            </w:r>
            <w:r w:rsidRPr="0011101D">
              <w:t>бюджет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6199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внебюджетные </w:t>
            </w:r>
            <w:r w:rsidRPr="0011101D">
              <w:t>источники</w:t>
            </w:r>
          </w:p>
        </w:tc>
      </w:tr>
      <w:tr w:rsidR="0011101D" w:rsidRPr="0011101D" w14:paraId="4E917BDB" w14:textId="77777777" w:rsidTr="00655E58">
        <w:trPr>
          <w:trHeight w:hRule="exact" w:val="350"/>
        </w:trPr>
        <w:tc>
          <w:tcPr>
            <w:tcW w:w="9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F77E" w14:textId="77777777" w:rsidR="0011101D" w:rsidRPr="0011101D" w:rsidRDefault="0011101D" w:rsidP="00655E58">
            <w:pPr>
              <w:shd w:val="clear" w:color="auto" w:fill="FFFFFF"/>
              <w:ind w:left="2194"/>
            </w:pPr>
            <w:r w:rsidRPr="0011101D">
              <w:t>Основные мероприятия муниципальной программы</w:t>
            </w:r>
          </w:p>
        </w:tc>
      </w:tr>
      <w:tr w:rsidR="0011101D" w:rsidRPr="0011101D" w14:paraId="2942A3E7" w14:textId="77777777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6DA8" w14:textId="39C8F5AB" w:rsidR="0011101D" w:rsidRPr="0011101D" w:rsidRDefault="0011101D" w:rsidP="00655E58">
            <w:pPr>
              <w:shd w:val="clear" w:color="auto" w:fill="FFFFFF"/>
            </w:pPr>
            <w:r w:rsidRPr="0011101D">
              <w:t>202</w:t>
            </w:r>
            <w:r w:rsidR="00717E5D"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08B7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422D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A33B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E5BC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4B863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717E5D" w:rsidRPr="0011101D" w14:paraId="7E6A8B51" w14:textId="77777777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B79E" w14:textId="7D0FDD1A" w:rsidR="00717E5D" w:rsidRPr="0011101D" w:rsidRDefault="00717E5D" w:rsidP="00655E58">
            <w:pPr>
              <w:shd w:val="clear" w:color="auto" w:fill="FFFFFF"/>
            </w:pPr>
            <w:r>
              <w:t>2025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23A7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0B63A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BB2F4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F2FC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9E2A" w14:textId="77777777" w:rsidR="00717E5D" w:rsidRPr="0011101D" w:rsidRDefault="00717E5D" w:rsidP="00655E58">
            <w:pPr>
              <w:shd w:val="clear" w:color="auto" w:fill="FFFFFF"/>
            </w:pPr>
          </w:p>
        </w:tc>
      </w:tr>
      <w:tr w:rsidR="0011101D" w:rsidRPr="0011101D" w14:paraId="20AF6C0E" w14:textId="77777777" w:rsidTr="00655E58">
        <w:trPr>
          <w:trHeight w:hRule="exact" w:val="34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6AB28" w14:textId="3D1B05AB" w:rsidR="0011101D" w:rsidRPr="0011101D" w:rsidRDefault="0011101D" w:rsidP="00655E58">
            <w:pPr>
              <w:shd w:val="clear" w:color="auto" w:fill="FFFFFF"/>
            </w:pPr>
            <w:r w:rsidRPr="0011101D">
              <w:t>202</w:t>
            </w:r>
            <w:r w:rsidR="00717E5D"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120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229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2EB6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D7B2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4B81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8089D00" w14:textId="77777777" w:rsidTr="00655E58">
        <w:trPr>
          <w:trHeight w:hRule="exact" w:val="9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26E9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Всего по</w:t>
            </w:r>
          </w:p>
          <w:p w14:paraId="66CE799B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rPr>
                <w:spacing w:val="-2"/>
              </w:rPr>
              <w:t>муниципальной</w:t>
            </w:r>
          </w:p>
          <w:p w14:paraId="1A1C1BA8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программе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C88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F4B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27B6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5DCF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C2F2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3D7BCFBC" w14:textId="57D29C7A" w:rsidR="0011101D" w:rsidRPr="0011101D" w:rsidRDefault="0011101D" w:rsidP="00717E5D">
      <w:pPr>
        <w:shd w:val="clear" w:color="auto" w:fill="FFFFFF"/>
        <w:tabs>
          <w:tab w:val="left" w:pos="6432"/>
        </w:tabs>
        <w:spacing w:before="336" w:line="360" w:lineRule="exact"/>
        <w:ind w:left="202" w:right="120" w:firstLine="485"/>
        <w:jc w:val="both"/>
      </w:pPr>
      <w:r w:rsidRPr="0011101D">
        <w:rPr>
          <w:sz w:val="28"/>
          <w:szCs w:val="28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</w:t>
      </w:r>
      <w:r w:rsidRPr="0011101D">
        <w:rPr>
          <w:spacing w:val="-7"/>
          <w:sz w:val="28"/>
          <w:szCs w:val="28"/>
        </w:rPr>
        <w:t xml:space="preserve">средств бюджета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</w:t>
      </w:r>
      <w:r w:rsidRPr="0011101D">
        <w:rPr>
          <w:sz w:val="28"/>
          <w:szCs w:val="28"/>
        </w:rPr>
        <w:t>.</w:t>
      </w:r>
    </w:p>
    <w:p w14:paraId="51DD24C1" w14:textId="77777777" w:rsidR="0011101D" w:rsidRPr="0011101D" w:rsidRDefault="0011101D" w:rsidP="00717E5D">
      <w:pPr>
        <w:shd w:val="clear" w:color="auto" w:fill="FFFFFF"/>
        <w:spacing w:before="427"/>
        <w:ind w:left="202" w:firstLine="485"/>
      </w:pPr>
      <w:r w:rsidRPr="0011101D">
        <w:rPr>
          <w:b/>
          <w:bCs/>
          <w:sz w:val="28"/>
          <w:szCs w:val="28"/>
        </w:rPr>
        <w:t>7. Организация контроля над исполнением Программы</w:t>
      </w:r>
    </w:p>
    <w:p w14:paraId="2BD7E891" w14:textId="43F63C1C" w:rsidR="0011101D" w:rsidRPr="00717E5D" w:rsidRDefault="0011101D" w:rsidP="00717E5D">
      <w:pPr>
        <w:ind w:left="202" w:firstLine="485"/>
        <w:jc w:val="both"/>
        <w:rPr>
          <w:sz w:val="28"/>
          <w:szCs w:val="28"/>
        </w:rPr>
      </w:pPr>
      <w:r w:rsidRPr="00717E5D">
        <w:rPr>
          <w:sz w:val="28"/>
          <w:szCs w:val="28"/>
        </w:rPr>
        <w:t>Контроль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над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ходом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реализации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Программы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осуществляется</w:t>
      </w:r>
      <w:r w:rsidR="00717E5D">
        <w:rPr>
          <w:sz w:val="28"/>
          <w:szCs w:val="28"/>
        </w:rPr>
        <w:t xml:space="preserve"> администрацией</w:t>
      </w:r>
      <w:r w:rsidR="00717E5D" w:rsidRP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Толстой-Юртовского сельского поселения Грозненского муниципального района.</w:t>
      </w:r>
    </w:p>
    <w:p w14:paraId="1501BE19" w14:textId="77777777" w:rsidR="0011101D" w:rsidRPr="00717E5D" w:rsidRDefault="0011101D" w:rsidP="00717E5D">
      <w:pPr>
        <w:ind w:left="202" w:firstLine="485"/>
        <w:jc w:val="both"/>
        <w:rPr>
          <w:sz w:val="28"/>
          <w:szCs w:val="28"/>
        </w:rPr>
      </w:pPr>
      <w:r w:rsidRPr="00717E5D">
        <w:rPr>
          <w:sz w:val="28"/>
          <w:szCs w:val="28"/>
        </w:rPr>
        <w:t>Отчет о реализации Программы публикуется на сайте сельского поселения ежегодно согласно приложению №1.</w:t>
      </w:r>
    </w:p>
    <w:p w14:paraId="7EE67A21" w14:textId="77777777" w:rsidR="0011101D" w:rsidRPr="0011101D" w:rsidRDefault="0011101D" w:rsidP="0011101D">
      <w:pPr>
        <w:shd w:val="clear" w:color="auto" w:fill="FFFFFF"/>
        <w:spacing w:before="19" w:line="360" w:lineRule="exact"/>
        <w:ind w:firstLine="709"/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694277EE" w14:textId="79F695DB" w:rsidR="0011101D" w:rsidRPr="00717E5D" w:rsidRDefault="0011101D" w:rsidP="00717E5D">
      <w:pPr>
        <w:shd w:val="clear" w:color="auto" w:fill="FFFFFF"/>
        <w:ind w:left="11808"/>
      </w:pPr>
      <w:r w:rsidRPr="0011101D">
        <w:rPr>
          <w:spacing w:val="-2"/>
          <w:sz w:val="22"/>
          <w:szCs w:val="22"/>
        </w:rPr>
        <w:lastRenderedPageBreak/>
        <w:t>Приложение 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4"/>
        <w:gridCol w:w="1478"/>
      </w:tblGrid>
      <w:tr w:rsidR="0011101D" w:rsidRPr="0011101D" w14:paraId="3B6ACC85" w14:textId="77777777" w:rsidTr="00655E58">
        <w:trPr>
          <w:trHeight w:hRule="exact" w:val="346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FC299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Реквизиты муниципальной программы, период реализации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938F5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0861B2D" w14:textId="77777777" w:rsidTr="00655E58">
        <w:trPr>
          <w:trHeight w:hRule="exact" w:val="341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E908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7BCD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2078AF5" w14:textId="77777777" w:rsidTr="00655E58">
        <w:trPr>
          <w:trHeight w:hRule="exact" w:val="533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D4D90" w14:textId="77777777" w:rsidR="0011101D" w:rsidRPr="0011101D" w:rsidRDefault="0011101D" w:rsidP="00655E58">
            <w:pPr>
              <w:shd w:val="clear" w:color="auto" w:fill="FFFFFF"/>
              <w:spacing w:line="250" w:lineRule="exact"/>
              <w:ind w:right="658"/>
            </w:pPr>
            <w:r w:rsidRPr="0011101D">
              <w:rPr>
                <w:spacing w:val="-1"/>
                <w:sz w:val="22"/>
                <w:szCs w:val="22"/>
              </w:rPr>
              <w:t xml:space="preserve">Наименование нормативного правового акта об утверждении муниципальной </w:t>
            </w:r>
            <w:r w:rsidRPr="0011101D">
              <w:rPr>
                <w:sz w:val="22"/>
                <w:szCs w:val="22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5A57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744E5A70" w14:textId="77777777" w:rsidTr="00655E58">
        <w:trPr>
          <w:trHeight w:hRule="exact" w:val="538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9A31" w14:textId="77777777" w:rsidR="0011101D" w:rsidRPr="0011101D" w:rsidRDefault="0011101D" w:rsidP="00655E58">
            <w:pPr>
              <w:shd w:val="clear" w:color="auto" w:fill="FFFFFF"/>
              <w:spacing w:line="250" w:lineRule="exact"/>
            </w:pPr>
            <w:r w:rsidRPr="0011101D">
              <w:rPr>
                <w:spacing w:val="-9"/>
                <w:sz w:val="22"/>
                <w:szCs w:val="22"/>
              </w:rPr>
              <w:t xml:space="preserve">Должностное лицо, ответственное за составление формы (Ф.И.О., должность, </w:t>
            </w:r>
            <w:r w:rsidRPr="0011101D">
              <w:rPr>
                <w:sz w:val="22"/>
                <w:szCs w:val="22"/>
              </w:rPr>
              <w:t>контактный телефон)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24B1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7CF0671B" w14:textId="77777777" w:rsidR="0011101D" w:rsidRPr="0011101D" w:rsidRDefault="0011101D" w:rsidP="0011101D">
      <w:pPr>
        <w:shd w:val="clear" w:color="auto" w:fill="FFFFFF"/>
        <w:tabs>
          <w:tab w:val="left" w:leader="underscore" w:pos="8059"/>
        </w:tabs>
        <w:spacing w:before="331" w:line="293" w:lineRule="exact"/>
        <w:ind w:left="5602" w:right="5990"/>
      </w:pPr>
      <w:r w:rsidRPr="0011101D">
        <w:rPr>
          <w:spacing w:val="-1"/>
          <w:sz w:val="22"/>
          <w:szCs w:val="22"/>
        </w:rPr>
        <w:t>Отчет о реализации муниципальной</w:t>
      </w:r>
      <w:r w:rsidRPr="0011101D">
        <w:rPr>
          <w:spacing w:val="-1"/>
          <w:sz w:val="22"/>
          <w:szCs w:val="22"/>
        </w:rPr>
        <w:br/>
      </w:r>
      <w:r w:rsidRPr="0011101D">
        <w:rPr>
          <w:sz w:val="22"/>
          <w:szCs w:val="22"/>
        </w:rPr>
        <w:t xml:space="preserve">программы за </w:t>
      </w:r>
      <w:r w:rsidRPr="0011101D">
        <w:rPr>
          <w:sz w:val="22"/>
          <w:szCs w:val="22"/>
        </w:rPr>
        <w:tab/>
        <w:t xml:space="preserve"> 20__ года</w:t>
      </w:r>
    </w:p>
    <w:p w14:paraId="2DB070B8" w14:textId="77777777" w:rsidR="0011101D" w:rsidRPr="0011101D" w:rsidRDefault="0011101D" w:rsidP="0011101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-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042"/>
        <w:gridCol w:w="1982"/>
        <w:gridCol w:w="1560"/>
        <w:gridCol w:w="1277"/>
        <w:gridCol w:w="1320"/>
        <w:gridCol w:w="1090"/>
        <w:gridCol w:w="1277"/>
        <w:gridCol w:w="821"/>
        <w:gridCol w:w="830"/>
        <w:gridCol w:w="826"/>
        <w:gridCol w:w="826"/>
        <w:gridCol w:w="806"/>
        <w:gridCol w:w="797"/>
      </w:tblGrid>
      <w:tr w:rsidR="0011101D" w:rsidRPr="0011101D" w14:paraId="1FD6AF7D" w14:textId="77777777" w:rsidTr="009E3904">
        <w:trPr>
          <w:trHeight w:hRule="exact" w:val="34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E10AB3" w14:textId="77777777"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  <w:lang w:val="en-US"/>
              </w:rPr>
              <w:t xml:space="preserve">N </w:t>
            </w:r>
            <w:r w:rsidRPr="0011101D">
              <w:rPr>
                <w:spacing w:val="-1"/>
                <w:sz w:val="18"/>
                <w:szCs w:val="18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645649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Наименова</w:t>
            </w:r>
          </w:p>
          <w:p w14:paraId="2C4EFF85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ние</w:t>
            </w:r>
          </w:p>
          <w:p w14:paraId="6DAD525A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подпрогра</w:t>
            </w:r>
          </w:p>
          <w:p w14:paraId="2D3D3A03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мм</w:t>
            </w:r>
          </w:p>
          <w:p w14:paraId="20E74D8C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(раздела,</w:t>
            </w:r>
          </w:p>
          <w:p w14:paraId="6496C022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мероприят</w:t>
            </w:r>
          </w:p>
          <w:p w14:paraId="0655D51C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ия)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D573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</w:t>
            </w:r>
          </w:p>
          <w:p w14:paraId="3767636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14:paraId="145CFD0D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(всего, в том числе</w:t>
            </w:r>
          </w:p>
          <w:p w14:paraId="4E6489A7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бюджет Российской</w:t>
            </w:r>
          </w:p>
          <w:p w14:paraId="0201B2C6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Федерации, бюджет</w:t>
            </w:r>
          </w:p>
          <w:p w14:paraId="16340703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pacing w:val="-1"/>
                <w:sz w:val="18"/>
                <w:szCs w:val="18"/>
              </w:rPr>
              <w:t>Республики Татарстан,</w:t>
            </w:r>
          </w:p>
          <w:p w14:paraId="64FDB098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местный бюджет,</w:t>
            </w:r>
          </w:p>
          <w:p w14:paraId="736C9207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внебюджетные</w:t>
            </w:r>
          </w:p>
          <w:p w14:paraId="272B1C71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EEE54E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Плановые объемы</w:t>
            </w:r>
          </w:p>
          <w:p w14:paraId="56DFBB6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14:paraId="60251EA1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на отчетный год</w:t>
            </w:r>
          </w:p>
          <w:p w14:paraId="0B14F9E2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из нормативного</w:t>
            </w:r>
          </w:p>
          <w:p w14:paraId="3EC2FC1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правового акта об</w:t>
            </w:r>
          </w:p>
          <w:p w14:paraId="594DBF8B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утверждении</w:t>
            </w:r>
          </w:p>
          <w:p w14:paraId="16BA1263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программы, тыс.</w:t>
            </w:r>
          </w:p>
          <w:p w14:paraId="7B60201A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C71DE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Выделено по</w:t>
            </w:r>
          </w:p>
          <w:p w14:paraId="2569253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pacing w:val="-1"/>
                <w:sz w:val="18"/>
                <w:szCs w:val="18"/>
              </w:rPr>
              <w:t>программе на</w:t>
            </w:r>
          </w:p>
          <w:p w14:paraId="4DC4B6F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отчетный</w:t>
            </w:r>
          </w:p>
          <w:p w14:paraId="0EAB3C3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 w:firstLine="230"/>
            </w:pPr>
            <w:r w:rsidRPr="0011101D">
              <w:rPr>
                <w:sz w:val="18"/>
                <w:szCs w:val="18"/>
              </w:rPr>
              <w:t xml:space="preserve">период </w:t>
            </w:r>
            <w:r w:rsidRPr="0011101D">
              <w:rPr>
                <w:spacing w:val="-1"/>
                <w:sz w:val="18"/>
                <w:szCs w:val="18"/>
              </w:rPr>
              <w:t>(лимит), тыс.</w:t>
            </w:r>
          </w:p>
          <w:p w14:paraId="5A316C0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096FC1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14:paraId="46110F96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pacing w:val="-1"/>
                <w:sz w:val="18"/>
                <w:szCs w:val="18"/>
              </w:rPr>
              <w:t>финансирован</w:t>
            </w:r>
          </w:p>
          <w:p w14:paraId="178FCA7B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579420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Фактически</w:t>
            </w:r>
          </w:p>
          <w:p w14:paraId="74DA2F04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использова</w:t>
            </w:r>
          </w:p>
          <w:p w14:paraId="714AB0C7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но средств</w:t>
            </w:r>
          </w:p>
          <w:p w14:paraId="596CAAAB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(перечислен</w:t>
            </w:r>
          </w:p>
          <w:p w14:paraId="38DC3D0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о со счета</w:t>
            </w:r>
          </w:p>
          <w:p w14:paraId="741D5C3A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исполнител</w:t>
            </w:r>
          </w:p>
          <w:p w14:paraId="2568097E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я) с начала</w:t>
            </w:r>
          </w:p>
          <w:p w14:paraId="2340FA52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года, тыс.</w:t>
            </w:r>
          </w:p>
          <w:p w14:paraId="0ECFE39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5A3254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Наименование</w:t>
            </w:r>
          </w:p>
          <w:p w14:paraId="174995A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индикатора,</w:t>
            </w:r>
          </w:p>
          <w:p w14:paraId="7CFE4EE0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единица</w:t>
            </w:r>
          </w:p>
          <w:p w14:paraId="4324DE36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измерения</w:t>
            </w:r>
          </w:p>
        </w:tc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D9AC0" w14:textId="77777777" w:rsidR="0011101D" w:rsidRPr="0011101D" w:rsidRDefault="0011101D" w:rsidP="00655E58">
            <w:pPr>
              <w:shd w:val="clear" w:color="auto" w:fill="FFFFFF"/>
              <w:ind w:left="1512"/>
            </w:pPr>
            <w:r w:rsidRPr="0011101D">
              <w:rPr>
                <w:sz w:val="18"/>
                <w:szCs w:val="18"/>
              </w:rPr>
              <w:t>Значения индикатора</w:t>
            </w:r>
          </w:p>
        </w:tc>
      </w:tr>
      <w:tr w:rsidR="0011101D" w:rsidRPr="0011101D" w14:paraId="57B147A8" w14:textId="77777777" w:rsidTr="009E3904">
        <w:trPr>
          <w:trHeight w:hRule="exact" w:val="23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170C14" w14:textId="77777777" w:rsidR="0011101D" w:rsidRPr="0011101D" w:rsidRDefault="0011101D" w:rsidP="00655E58"/>
          <w:p w14:paraId="3137218D" w14:textId="77777777"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0EE03C" w14:textId="77777777" w:rsidR="0011101D" w:rsidRPr="0011101D" w:rsidRDefault="0011101D" w:rsidP="00655E58"/>
          <w:p w14:paraId="74BD389B" w14:textId="77777777"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319835" w14:textId="77777777" w:rsidR="0011101D" w:rsidRPr="0011101D" w:rsidRDefault="0011101D" w:rsidP="00655E58"/>
          <w:p w14:paraId="7BA8F381" w14:textId="77777777"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929C4B" w14:textId="77777777" w:rsidR="0011101D" w:rsidRPr="0011101D" w:rsidRDefault="0011101D" w:rsidP="00655E58"/>
          <w:p w14:paraId="6282A99C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B1A0A2" w14:textId="77777777" w:rsidR="0011101D" w:rsidRPr="0011101D" w:rsidRDefault="0011101D" w:rsidP="00655E58"/>
          <w:p w14:paraId="3E6C5452" w14:textId="77777777"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EBB616" w14:textId="77777777" w:rsidR="0011101D" w:rsidRPr="0011101D" w:rsidRDefault="0011101D" w:rsidP="00655E58"/>
          <w:p w14:paraId="59B56433" w14:textId="77777777"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D1DC2F" w14:textId="77777777" w:rsidR="0011101D" w:rsidRPr="0011101D" w:rsidRDefault="0011101D" w:rsidP="00655E58"/>
          <w:p w14:paraId="73F8C0E0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0C4E5B" w14:textId="77777777" w:rsidR="0011101D" w:rsidRPr="0011101D" w:rsidRDefault="0011101D" w:rsidP="00655E58"/>
          <w:p w14:paraId="5826D1FF" w14:textId="77777777" w:rsidR="0011101D" w:rsidRPr="0011101D" w:rsidRDefault="0011101D" w:rsidP="00655E58"/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45314C7" w14:textId="77777777" w:rsidR="0011101D" w:rsidRPr="0011101D" w:rsidRDefault="0011101D" w:rsidP="00655E58">
            <w:pPr>
              <w:shd w:val="clear" w:color="auto" w:fill="FFFFFF"/>
              <w:ind w:left="62"/>
            </w:pPr>
            <w:r w:rsidRPr="0011101D">
              <w:rPr>
                <w:spacing w:val="-14"/>
                <w:sz w:val="18"/>
                <w:szCs w:val="18"/>
              </w:rPr>
              <w:t>предыдущий год     текущий год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250FAC5" w14:textId="77777777"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</w:rPr>
              <w:t>план на</w:t>
            </w:r>
          </w:p>
        </w:tc>
      </w:tr>
      <w:tr w:rsidR="0011101D" w:rsidRPr="0011101D" w14:paraId="4430AB6E" w14:textId="77777777" w:rsidTr="009E3904">
        <w:trPr>
          <w:trHeight w:hRule="exact" w:val="145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6EE0B" w14:textId="77777777" w:rsidR="0011101D" w:rsidRPr="0011101D" w:rsidRDefault="0011101D" w:rsidP="00655E58"/>
          <w:p w14:paraId="55B6F90E" w14:textId="77777777"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7EDA" w14:textId="77777777" w:rsidR="0011101D" w:rsidRPr="0011101D" w:rsidRDefault="0011101D" w:rsidP="00655E58"/>
          <w:p w14:paraId="54785932" w14:textId="77777777"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2B180" w14:textId="77777777" w:rsidR="0011101D" w:rsidRPr="0011101D" w:rsidRDefault="0011101D" w:rsidP="00655E58"/>
          <w:p w14:paraId="0A604947" w14:textId="77777777"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7F11A" w14:textId="77777777" w:rsidR="0011101D" w:rsidRPr="0011101D" w:rsidRDefault="0011101D" w:rsidP="00655E58"/>
          <w:p w14:paraId="1F1930CA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DA8" w14:textId="77777777" w:rsidR="0011101D" w:rsidRPr="0011101D" w:rsidRDefault="0011101D" w:rsidP="00655E58"/>
          <w:p w14:paraId="2E888951" w14:textId="77777777"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C69C" w14:textId="77777777" w:rsidR="0011101D" w:rsidRPr="0011101D" w:rsidRDefault="0011101D" w:rsidP="00655E58"/>
          <w:p w14:paraId="36B834E0" w14:textId="77777777"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45EC" w14:textId="77777777" w:rsidR="0011101D" w:rsidRPr="0011101D" w:rsidRDefault="0011101D" w:rsidP="00655E58"/>
          <w:p w14:paraId="1E7452B1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0F9D" w14:textId="77777777" w:rsidR="0011101D" w:rsidRPr="0011101D" w:rsidRDefault="0011101D" w:rsidP="00655E58"/>
          <w:p w14:paraId="4484E688" w14:textId="77777777" w:rsidR="0011101D" w:rsidRPr="0011101D" w:rsidRDefault="0011101D" w:rsidP="00655E58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C9D8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84686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66177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E373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3AF16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14:paraId="13809F95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выполне</w:t>
            </w:r>
          </w:p>
          <w:p w14:paraId="4876E0A2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ния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487F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 xml:space="preserve">следую </w:t>
            </w:r>
            <w:r w:rsidRPr="0011101D">
              <w:rPr>
                <w:spacing w:val="-1"/>
                <w:sz w:val="18"/>
                <w:szCs w:val="18"/>
              </w:rPr>
              <w:t>щий год</w:t>
            </w:r>
          </w:p>
        </w:tc>
      </w:tr>
      <w:tr w:rsidR="0011101D" w:rsidRPr="0011101D" w14:paraId="4DD9DF2B" w14:textId="77777777" w:rsidTr="009E3904">
        <w:trPr>
          <w:trHeight w:hRule="exact" w:val="2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D643E" w14:textId="77777777" w:rsidR="0011101D" w:rsidRPr="0011101D" w:rsidRDefault="0011101D" w:rsidP="00655E58">
            <w:pPr>
              <w:shd w:val="clear" w:color="auto" w:fill="FFFFFF"/>
              <w:ind w:left="173"/>
            </w:pPr>
            <w:r w:rsidRPr="0011101D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B6AB9" w14:textId="77777777" w:rsidR="0011101D" w:rsidRPr="0011101D" w:rsidRDefault="0011101D" w:rsidP="00655E58">
            <w:pPr>
              <w:shd w:val="clear" w:color="auto" w:fill="FFFFFF"/>
              <w:ind w:left="360"/>
            </w:pPr>
            <w:r w:rsidRPr="0011101D"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A30FE" w14:textId="77777777" w:rsidR="0011101D" w:rsidRPr="0011101D" w:rsidRDefault="0011101D" w:rsidP="00655E58">
            <w:pPr>
              <w:shd w:val="clear" w:color="auto" w:fill="FFFFFF"/>
              <w:ind w:left="830"/>
            </w:pPr>
            <w:r w:rsidRPr="0011101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66ECA" w14:textId="77777777" w:rsidR="0011101D" w:rsidRPr="0011101D" w:rsidRDefault="0011101D" w:rsidP="00655E58">
            <w:pPr>
              <w:shd w:val="clear" w:color="auto" w:fill="FFFFFF"/>
              <w:ind w:left="614"/>
            </w:pPr>
            <w:r w:rsidRPr="0011101D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3883" w14:textId="77777777" w:rsidR="0011101D" w:rsidRPr="0011101D" w:rsidRDefault="0011101D" w:rsidP="00655E58">
            <w:pPr>
              <w:shd w:val="clear" w:color="auto" w:fill="FFFFFF"/>
              <w:ind w:left="475"/>
            </w:pPr>
            <w:r w:rsidRPr="0011101D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E077" w14:textId="77777777" w:rsidR="0011101D" w:rsidRPr="0011101D" w:rsidRDefault="0011101D" w:rsidP="00655E58">
            <w:pPr>
              <w:shd w:val="clear" w:color="auto" w:fill="FFFFFF"/>
              <w:ind w:left="499"/>
            </w:pPr>
            <w:r w:rsidRPr="0011101D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11E21" w14:textId="77777777" w:rsidR="0011101D" w:rsidRPr="0011101D" w:rsidRDefault="0011101D" w:rsidP="00655E58">
            <w:pPr>
              <w:shd w:val="clear" w:color="auto" w:fill="FFFFFF"/>
              <w:ind w:left="384"/>
            </w:pPr>
            <w:r w:rsidRPr="0011101D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BD37" w14:textId="77777777" w:rsidR="0011101D" w:rsidRPr="0011101D" w:rsidRDefault="0011101D" w:rsidP="00655E58">
            <w:pPr>
              <w:shd w:val="clear" w:color="auto" w:fill="FFFFFF"/>
              <w:ind w:left="480"/>
            </w:pPr>
            <w:r w:rsidRPr="0011101D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D01B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C6FA7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43D53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62F4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E27A0" w14:textId="77777777" w:rsidR="0011101D" w:rsidRPr="0011101D" w:rsidRDefault="0011101D" w:rsidP="00655E58">
            <w:pPr>
              <w:shd w:val="clear" w:color="auto" w:fill="FFFFFF"/>
              <w:ind w:left="197"/>
            </w:pPr>
            <w:r w:rsidRPr="0011101D">
              <w:rPr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2D7B5" w14:textId="77777777" w:rsidR="0011101D" w:rsidRPr="0011101D" w:rsidRDefault="0011101D" w:rsidP="00655E58">
            <w:pPr>
              <w:shd w:val="clear" w:color="auto" w:fill="FFFFFF"/>
              <w:ind w:left="192"/>
            </w:pPr>
            <w:r w:rsidRPr="0011101D">
              <w:rPr>
                <w:sz w:val="18"/>
                <w:szCs w:val="18"/>
              </w:rPr>
              <w:t>14</w:t>
            </w:r>
          </w:p>
        </w:tc>
      </w:tr>
      <w:tr w:rsidR="0011101D" w:rsidRPr="0011101D" w14:paraId="3EFCF6B7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3591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E0FA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ACE3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B9F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3C7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149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E42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B4A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C75B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D8BE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131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FF7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444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A5E4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23940E0C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B0F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799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902C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737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A10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781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B8E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11E4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BF9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910F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A8B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EDA4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8FFE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4104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70854D5C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A2C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14E0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BBEF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AA2D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6BF8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075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A931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A40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F72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195B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9B74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89C7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78F9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C988E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E8576E0" w14:textId="77777777" w:rsidTr="009E3904">
        <w:trPr>
          <w:trHeight w:hRule="exact" w:val="336"/>
        </w:trPr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F5B117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pacing w:val="-1"/>
                <w:sz w:val="18"/>
                <w:szCs w:val="18"/>
              </w:rPr>
              <w:t>Всего по программе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A423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91F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232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E074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324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A128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84F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A828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082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B7FD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DD8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3969A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142BC866" w14:textId="77777777" w:rsidTr="009E3904">
        <w:trPr>
          <w:trHeight w:hRule="exact" w:val="446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2E538E" w14:textId="77777777" w:rsidR="0011101D" w:rsidRPr="0011101D" w:rsidRDefault="0011101D" w:rsidP="00655E58"/>
          <w:p w14:paraId="094842CF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B8F8" w14:textId="77777777" w:rsidR="0011101D" w:rsidRPr="0011101D" w:rsidRDefault="0011101D" w:rsidP="00655E58">
            <w:pPr>
              <w:shd w:val="clear" w:color="auto" w:fill="FFFFFF"/>
              <w:spacing w:line="211" w:lineRule="exact"/>
              <w:ind w:right="254"/>
            </w:pPr>
            <w:r w:rsidRPr="0011101D">
              <w:rPr>
                <w:spacing w:val="-1"/>
                <w:sz w:val="18"/>
                <w:szCs w:val="18"/>
              </w:rPr>
              <w:t xml:space="preserve">бюджет Российской </w:t>
            </w:r>
            <w:r w:rsidRPr="0011101D">
              <w:rPr>
                <w:sz w:val="18"/>
                <w:szCs w:val="18"/>
              </w:rPr>
              <w:t>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FDDA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4E8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C320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773E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75F4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181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9F62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823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5632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9DF2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3C5E5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2FC67C5D" w14:textId="77777777" w:rsidTr="009E3904">
        <w:trPr>
          <w:trHeight w:hRule="exact" w:val="442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B39B3D" w14:textId="77777777" w:rsidR="0011101D" w:rsidRPr="0011101D" w:rsidRDefault="0011101D" w:rsidP="00655E58"/>
          <w:p w14:paraId="7B57571C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D95C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right="245"/>
            </w:pPr>
            <w:r w:rsidRPr="0011101D">
              <w:rPr>
                <w:spacing w:val="-1"/>
                <w:sz w:val="18"/>
                <w:szCs w:val="18"/>
              </w:rPr>
              <w:t xml:space="preserve">бюджет  Чеченской Республики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098E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BBA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5C8D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855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83F4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0723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B7A2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93A6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4E6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14A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7CDFE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684FBA8D" w14:textId="77777777" w:rsidTr="009E3904">
        <w:trPr>
          <w:trHeight w:hRule="exact" w:val="341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9DD59F" w14:textId="77777777" w:rsidR="0011101D" w:rsidRPr="0011101D" w:rsidRDefault="0011101D" w:rsidP="00655E58"/>
          <w:p w14:paraId="7E192CCB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67A7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D278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2C9F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446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E3D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C70B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CE14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ABDF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601B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CE60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09F7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154D0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6FAF21A4" w14:textId="77777777" w:rsidTr="009E3904">
        <w:trPr>
          <w:trHeight w:hRule="exact" w:val="44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B4B15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3B1E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5184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right="638"/>
            </w:pPr>
            <w:r w:rsidRPr="0011101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01F0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4175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0CB8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19B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5E3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459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5ABB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1FE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64A8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577E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C8FC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2CAA9654" w14:textId="77777777" w:rsidR="00CF08F5" w:rsidRPr="0011101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11101D" w:rsidSect="00DF1CFE">
      <w:footnotePr>
        <w:pos w:val="beneathText"/>
      </w:footnotePr>
      <w:pgSz w:w="16837" w:h="1190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898" w14:textId="77777777" w:rsidR="008D2299" w:rsidRDefault="008D2299" w:rsidP="00AC5774">
      <w:r>
        <w:separator/>
      </w:r>
    </w:p>
  </w:endnote>
  <w:endnote w:type="continuationSeparator" w:id="0">
    <w:p w14:paraId="2B443A40" w14:textId="77777777" w:rsidR="008D2299" w:rsidRDefault="008D2299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5630" w14:textId="77777777" w:rsidR="008D2299" w:rsidRDefault="008D2299" w:rsidP="00AC5774">
      <w:r>
        <w:separator/>
      </w:r>
    </w:p>
  </w:footnote>
  <w:footnote w:type="continuationSeparator" w:id="0">
    <w:p w14:paraId="7F58847F" w14:textId="77777777" w:rsidR="008D2299" w:rsidRDefault="008D2299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 w15:restartNumberingAfterBreak="0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E68DA"/>
    <w:rsid w:val="000F4E92"/>
    <w:rsid w:val="000F7ED7"/>
    <w:rsid w:val="00100306"/>
    <w:rsid w:val="0011101D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17E5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7DB"/>
    <w:rsid w:val="0085196D"/>
    <w:rsid w:val="00891AA9"/>
    <w:rsid w:val="008D2299"/>
    <w:rsid w:val="008D6F08"/>
    <w:rsid w:val="008E1205"/>
    <w:rsid w:val="009133F8"/>
    <w:rsid w:val="00943825"/>
    <w:rsid w:val="009867D8"/>
    <w:rsid w:val="009C0394"/>
    <w:rsid w:val="009C784C"/>
    <w:rsid w:val="009E3904"/>
    <w:rsid w:val="009F37D0"/>
    <w:rsid w:val="00A0043F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3523D"/>
    <w:rsid w:val="00B528C6"/>
    <w:rsid w:val="00B745F3"/>
    <w:rsid w:val="00BD4441"/>
    <w:rsid w:val="00BE1EDD"/>
    <w:rsid w:val="00BE6511"/>
    <w:rsid w:val="00BF3480"/>
    <w:rsid w:val="00BF5C00"/>
    <w:rsid w:val="00C015B9"/>
    <w:rsid w:val="00C0211F"/>
    <w:rsid w:val="00C027B3"/>
    <w:rsid w:val="00C555B1"/>
    <w:rsid w:val="00C624BC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DF1CFE"/>
    <w:rsid w:val="00E13DDC"/>
    <w:rsid w:val="00E878C5"/>
    <w:rsid w:val="00E91BD9"/>
    <w:rsid w:val="00E92E09"/>
    <w:rsid w:val="00EA044A"/>
    <w:rsid w:val="00EA2AEA"/>
    <w:rsid w:val="00EA4E7C"/>
    <w:rsid w:val="00EC3835"/>
    <w:rsid w:val="00EE036E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2BE"/>
  <w15:docId w15:val="{0530EF55-BC20-491D-954E-EF6E956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0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10"/>
    <w:next w:val="a0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1">
    <w:name w:val="Основной шрифт абзаца1"/>
    <w:rsid w:val="001C0BE6"/>
  </w:style>
  <w:style w:type="character" w:styleId="a4">
    <w:name w:val="Hyperlink"/>
    <w:rsid w:val="001C0BE6"/>
    <w:rPr>
      <w:color w:val="0000FF"/>
      <w:u w:val="single"/>
    </w:rPr>
  </w:style>
  <w:style w:type="character" w:customStyle="1" w:styleId="a5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6">
    <w:name w:val="Основной текст с отступом Знак"/>
    <w:rsid w:val="001C0BE6"/>
    <w:rPr>
      <w:sz w:val="24"/>
      <w:szCs w:val="24"/>
    </w:rPr>
  </w:style>
  <w:style w:type="character" w:customStyle="1" w:styleId="a7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8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2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1"/>
    <w:rsid w:val="001C0BE6"/>
  </w:style>
  <w:style w:type="paragraph" w:customStyle="1" w:styleId="10">
    <w:name w:val="Заголовок1"/>
    <w:basedOn w:val="a"/>
    <w:next w:val="a0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1C0BE6"/>
    <w:pPr>
      <w:jc w:val="center"/>
    </w:pPr>
    <w:rPr>
      <w:b/>
      <w:bCs/>
      <w:caps/>
    </w:rPr>
  </w:style>
  <w:style w:type="paragraph" w:styleId="aa">
    <w:name w:val="List"/>
    <w:basedOn w:val="a0"/>
    <w:semiHidden/>
    <w:rsid w:val="001C0BE6"/>
    <w:rPr>
      <w:rFonts w:cs="FreeSans"/>
    </w:rPr>
  </w:style>
  <w:style w:type="paragraph" w:customStyle="1" w:styleId="13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1C0BE6"/>
    <w:pPr>
      <w:suppressLineNumbers/>
    </w:pPr>
  </w:style>
  <w:style w:type="paragraph" w:customStyle="1" w:styleId="ac">
    <w:name w:val="Заголовок таблицы"/>
    <w:basedOn w:val="ab"/>
    <w:rsid w:val="001C0BE6"/>
    <w:pPr>
      <w:jc w:val="center"/>
    </w:pPr>
    <w:rPr>
      <w:b/>
      <w:bCs/>
    </w:rPr>
  </w:style>
  <w:style w:type="paragraph" w:customStyle="1" w:styleId="16">
    <w:name w:val="Цитата1"/>
    <w:basedOn w:val="a"/>
    <w:rsid w:val="001C0BE6"/>
    <w:pPr>
      <w:spacing w:after="283"/>
      <w:ind w:left="567" w:right="567"/>
    </w:pPr>
  </w:style>
  <w:style w:type="paragraph" w:styleId="ad">
    <w:name w:val="Title"/>
    <w:basedOn w:val="10"/>
    <w:next w:val="a0"/>
    <w:qFormat/>
    <w:rsid w:val="001C0BE6"/>
    <w:pPr>
      <w:jc w:val="center"/>
    </w:pPr>
    <w:rPr>
      <w:b/>
      <w:bCs/>
      <w:sz w:val="56"/>
      <w:szCs w:val="56"/>
    </w:rPr>
  </w:style>
  <w:style w:type="paragraph" w:styleId="ae">
    <w:name w:val="Subtitle"/>
    <w:basedOn w:val="10"/>
    <w:next w:val="a0"/>
    <w:qFormat/>
    <w:rsid w:val="001C0BE6"/>
    <w:pPr>
      <w:spacing w:before="60"/>
      <w:jc w:val="center"/>
    </w:pPr>
    <w:rPr>
      <w:sz w:val="36"/>
      <w:szCs w:val="36"/>
    </w:rPr>
  </w:style>
  <w:style w:type="paragraph" w:styleId="af">
    <w:name w:val="Body Text Indent"/>
    <w:basedOn w:val="a"/>
    <w:semiHidden/>
    <w:rsid w:val="001C0BE6"/>
    <w:pPr>
      <w:spacing w:after="120"/>
      <w:ind w:left="283"/>
    </w:pPr>
  </w:style>
  <w:style w:type="paragraph" w:styleId="af0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7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1">
    <w:name w:val="Содержимое врезки"/>
    <w:basedOn w:val="a0"/>
    <w:rsid w:val="001C0BE6"/>
  </w:style>
  <w:style w:type="paragraph" w:styleId="af2">
    <w:name w:val="header"/>
    <w:basedOn w:val="a"/>
    <w:link w:val="af3"/>
    <w:rsid w:val="001C0BE6"/>
    <w:pPr>
      <w:suppressLineNumbers/>
      <w:tabs>
        <w:tab w:val="center" w:pos="4704"/>
        <w:tab w:val="right" w:pos="9408"/>
      </w:tabs>
    </w:pPr>
  </w:style>
  <w:style w:type="paragraph" w:styleId="af4">
    <w:name w:val="footer"/>
    <w:basedOn w:val="a"/>
    <w:link w:val="af5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6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7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8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3">
    <w:name w:val="Верхний колонтитул Знак"/>
    <w:link w:val="af2"/>
    <w:rsid w:val="0051040C"/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51040C"/>
    <w:rPr>
      <w:sz w:val="24"/>
      <w:szCs w:val="24"/>
      <w:lang w:eastAsia="ar-SA"/>
    </w:rPr>
  </w:style>
  <w:style w:type="character" w:customStyle="1" w:styleId="s2">
    <w:name w:val="s2"/>
    <w:basedOn w:val="a1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1"/>
    <w:rsid w:val="008357BE"/>
  </w:style>
  <w:style w:type="paragraph" w:styleId="afb">
    <w:name w:val="annotation text"/>
    <w:basedOn w:val="a"/>
    <w:link w:val="afc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1"/>
    <w:rsid w:val="0042610A"/>
  </w:style>
  <w:style w:type="paragraph" w:customStyle="1" w:styleId="afd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Без интервала Знак"/>
    <w:link w:val="aff0"/>
    <w:locked/>
    <w:rsid w:val="00CF08F5"/>
    <w:rPr>
      <w:sz w:val="28"/>
      <w:szCs w:val="22"/>
    </w:rPr>
  </w:style>
  <w:style w:type="paragraph" w:styleId="aff0">
    <w:name w:val="No Spacing"/>
    <w:link w:val="aff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B23-9938-4DCE-AEA3-03C2236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13825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KATANA</cp:lastModifiedBy>
  <cp:revision>27</cp:revision>
  <cp:lastPrinted>2021-05-26T09:11:00Z</cp:lastPrinted>
  <dcterms:created xsi:type="dcterms:W3CDTF">2020-09-09T02:47:00Z</dcterms:created>
  <dcterms:modified xsi:type="dcterms:W3CDTF">2024-01-26T07:01:00Z</dcterms:modified>
</cp:coreProperties>
</file>