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5DF" w:rsidRPr="008147AD" w:rsidRDefault="006825DF" w:rsidP="003958AE">
      <w:pPr>
        <w:spacing w:line="276" w:lineRule="auto"/>
        <w:ind w:left="-142"/>
        <w:jc w:val="center"/>
        <w:rPr>
          <w:sz w:val="28"/>
          <w:szCs w:val="28"/>
        </w:rPr>
      </w:pPr>
      <w:r w:rsidRPr="008147AD">
        <w:rPr>
          <w:sz w:val="28"/>
          <w:szCs w:val="28"/>
        </w:rPr>
        <w:t>АДМИНИСТРАЦИЯ ТОЛСТОЙ-ЮРТОВСКОГО СЕЛЬСКОГО ПОСЕЛЕНИЯ</w:t>
      </w:r>
    </w:p>
    <w:p w:rsidR="006825DF" w:rsidRPr="008147AD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8147AD">
        <w:rPr>
          <w:sz w:val="28"/>
          <w:szCs w:val="28"/>
        </w:rPr>
        <w:t>ГРОЗНЕНСКОГО МУНИЦИПАЛЬНОГО РАЙОНА</w:t>
      </w:r>
    </w:p>
    <w:p w:rsidR="006825DF" w:rsidRPr="008147AD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8147AD">
        <w:rPr>
          <w:sz w:val="28"/>
          <w:szCs w:val="28"/>
        </w:rPr>
        <w:t>ЧЕЧЕНСКОЙ РЕСПУБЛИКИ</w:t>
      </w:r>
    </w:p>
    <w:p w:rsidR="006825DF" w:rsidRPr="008147AD" w:rsidRDefault="006825DF" w:rsidP="003958AE">
      <w:pPr>
        <w:spacing w:line="276" w:lineRule="auto"/>
        <w:jc w:val="center"/>
        <w:rPr>
          <w:sz w:val="28"/>
          <w:szCs w:val="28"/>
        </w:rPr>
      </w:pPr>
    </w:p>
    <w:p w:rsidR="006825DF" w:rsidRPr="008147AD" w:rsidRDefault="006825DF" w:rsidP="003958AE">
      <w:pPr>
        <w:spacing w:line="276" w:lineRule="auto"/>
        <w:jc w:val="center"/>
        <w:rPr>
          <w:sz w:val="28"/>
          <w:szCs w:val="28"/>
        </w:rPr>
      </w:pPr>
      <w:r w:rsidRPr="008147AD">
        <w:rPr>
          <w:sz w:val="28"/>
          <w:szCs w:val="28"/>
        </w:rPr>
        <w:t>НОХЧИЙН РЕСПУБЛИКИН СОЬЛЖА-ГӀАЛИН МУНИЦИПАЛЬНИ</w:t>
      </w:r>
    </w:p>
    <w:p w:rsidR="006825DF" w:rsidRPr="008147AD" w:rsidRDefault="006825DF" w:rsidP="003958AE">
      <w:pPr>
        <w:spacing w:line="276" w:lineRule="auto"/>
        <w:jc w:val="center"/>
        <w:rPr>
          <w:sz w:val="28"/>
          <w:szCs w:val="28"/>
        </w:rPr>
      </w:pPr>
      <w:r w:rsidRPr="008147AD">
        <w:rPr>
          <w:sz w:val="28"/>
          <w:szCs w:val="28"/>
        </w:rPr>
        <w:t>КӀОШТАН ДОЙКУР-ЭВЛАН АДМИНИСТРАЦИ</w:t>
      </w:r>
    </w:p>
    <w:p w:rsidR="006825DF" w:rsidRPr="008147AD" w:rsidRDefault="006825DF" w:rsidP="003958AE">
      <w:pPr>
        <w:spacing w:line="276" w:lineRule="auto"/>
        <w:rPr>
          <w:sz w:val="28"/>
          <w:szCs w:val="28"/>
        </w:rPr>
      </w:pPr>
    </w:p>
    <w:p w:rsidR="006825DF" w:rsidRPr="008147AD" w:rsidRDefault="00EA044A" w:rsidP="003958AE">
      <w:pPr>
        <w:spacing w:line="276" w:lineRule="auto"/>
        <w:jc w:val="center"/>
        <w:rPr>
          <w:sz w:val="28"/>
          <w:szCs w:val="28"/>
        </w:rPr>
      </w:pPr>
      <w:r w:rsidRPr="008147AD">
        <w:rPr>
          <w:sz w:val="28"/>
          <w:szCs w:val="28"/>
        </w:rPr>
        <w:t>ПОСТАНОВЛЕНИ</w:t>
      </w:r>
      <w:r w:rsidR="00286D7B" w:rsidRPr="008147AD">
        <w:rPr>
          <w:sz w:val="28"/>
          <w:szCs w:val="28"/>
        </w:rPr>
        <w:t>Е</w:t>
      </w:r>
    </w:p>
    <w:p w:rsidR="006825DF" w:rsidRPr="008147AD" w:rsidRDefault="006825DF" w:rsidP="003958AE">
      <w:pPr>
        <w:spacing w:line="276" w:lineRule="auto"/>
        <w:rPr>
          <w:sz w:val="28"/>
          <w:szCs w:val="28"/>
        </w:rPr>
      </w:pPr>
    </w:p>
    <w:p w:rsidR="006825DF" w:rsidRPr="008147AD" w:rsidRDefault="00CF08F5" w:rsidP="003958AE">
      <w:pPr>
        <w:spacing w:line="276" w:lineRule="auto"/>
        <w:rPr>
          <w:sz w:val="28"/>
          <w:szCs w:val="28"/>
        </w:rPr>
      </w:pPr>
      <w:r w:rsidRPr="008147AD">
        <w:rPr>
          <w:sz w:val="28"/>
          <w:szCs w:val="28"/>
        </w:rPr>
        <w:t>27.06</w:t>
      </w:r>
      <w:r w:rsidR="004418B4" w:rsidRPr="008147AD">
        <w:rPr>
          <w:sz w:val="28"/>
          <w:szCs w:val="28"/>
        </w:rPr>
        <w:t>.2022г.</w:t>
      </w:r>
      <w:r w:rsidR="006825DF" w:rsidRPr="008147AD">
        <w:rPr>
          <w:sz w:val="28"/>
          <w:szCs w:val="28"/>
        </w:rPr>
        <w:t xml:space="preserve">             </w:t>
      </w:r>
      <w:r w:rsidR="00212AB1" w:rsidRPr="008147AD">
        <w:rPr>
          <w:sz w:val="28"/>
          <w:szCs w:val="28"/>
        </w:rPr>
        <w:t xml:space="preserve">    </w:t>
      </w:r>
      <w:r w:rsidR="006825DF" w:rsidRPr="008147AD">
        <w:rPr>
          <w:sz w:val="28"/>
          <w:szCs w:val="28"/>
        </w:rPr>
        <w:t xml:space="preserve">  </w:t>
      </w:r>
      <w:r w:rsidR="00BE1EDD" w:rsidRPr="008147AD">
        <w:rPr>
          <w:sz w:val="28"/>
          <w:szCs w:val="28"/>
        </w:rPr>
        <w:t xml:space="preserve">  </w:t>
      </w:r>
      <w:r w:rsidR="004418B4" w:rsidRPr="008147AD">
        <w:rPr>
          <w:sz w:val="28"/>
          <w:szCs w:val="28"/>
        </w:rPr>
        <w:t xml:space="preserve">              </w:t>
      </w:r>
      <w:r w:rsidR="00BE1EDD" w:rsidRPr="008147AD">
        <w:rPr>
          <w:sz w:val="28"/>
          <w:szCs w:val="28"/>
        </w:rPr>
        <w:t xml:space="preserve"> </w:t>
      </w:r>
      <w:r w:rsidR="001D009C" w:rsidRPr="008147AD">
        <w:rPr>
          <w:sz w:val="28"/>
          <w:szCs w:val="28"/>
        </w:rPr>
        <w:t xml:space="preserve"> </w:t>
      </w:r>
      <w:r w:rsidR="006825DF" w:rsidRPr="008147AD">
        <w:rPr>
          <w:sz w:val="28"/>
          <w:szCs w:val="28"/>
        </w:rPr>
        <w:t xml:space="preserve">с. Толстой-Юрт                       </w:t>
      </w:r>
      <w:r w:rsidR="00BE1EDD" w:rsidRPr="008147AD">
        <w:rPr>
          <w:sz w:val="28"/>
          <w:szCs w:val="28"/>
        </w:rPr>
        <w:t xml:space="preserve">  </w:t>
      </w:r>
      <w:r w:rsidR="00212AB1" w:rsidRPr="008147AD">
        <w:rPr>
          <w:sz w:val="28"/>
          <w:szCs w:val="28"/>
        </w:rPr>
        <w:t xml:space="preserve">   </w:t>
      </w:r>
      <w:r w:rsidR="006825DF" w:rsidRPr="008147AD">
        <w:rPr>
          <w:sz w:val="28"/>
          <w:szCs w:val="28"/>
        </w:rPr>
        <w:t xml:space="preserve">         </w:t>
      </w:r>
      <w:r w:rsidR="001D009C" w:rsidRPr="008147AD">
        <w:rPr>
          <w:sz w:val="28"/>
          <w:szCs w:val="28"/>
        </w:rPr>
        <w:t xml:space="preserve"> </w:t>
      </w:r>
      <w:r w:rsidR="00B02705" w:rsidRPr="008147AD">
        <w:rPr>
          <w:sz w:val="28"/>
          <w:szCs w:val="28"/>
        </w:rPr>
        <w:t xml:space="preserve">   </w:t>
      </w:r>
      <w:r w:rsidR="001D009C" w:rsidRPr="008147AD">
        <w:rPr>
          <w:sz w:val="28"/>
          <w:szCs w:val="28"/>
        </w:rPr>
        <w:t xml:space="preserve">     </w:t>
      </w:r>
      <w:r w:rsidR="006825DF" w:rsidRPr="008147AD">
        <w:rPr>
          <w:sz w:val="28"/>
          <w:szCs w:val="28"/>
        </w:rPr>
        <w:t xml:space="preserve">№ </w:t>
      </w:r>
      <w:r w:rsidR="008147AD" w:rsidRPr="008147AD">
        <w:rPr>
          <w:sz w:val="28"/>
          <w:szCs w:val="28"/>
        </w:rPr>
        <w:t>14</w:t>
      </w:r>
    </w:p>
    <w:p w:rsidR="007033F0" w:rsidRPr="008147AD" w:rsidRDefault="007033F0" w:rsidP="003958AE">
      <w:pPr>
        <w:spacing w:line="276" w:lineRule="auto"/>
        <w:rPr>
          <w:sz w:val="28"/>
          <w:szCs w:val="28"/>
        </w:rPr>
      </w:pPr>
    </w:p>
    <w:p w:rsidR="00CF08F5" w:rsidRPr="008147AD" w:rsidRDefault="008147AD" w:rsidP="00CF08F5">
      <w:pPr>
        <w:jc w:val="center"/>
        <w:rPr>
          <w:sz w:val="28"/>
          <w:szCs w:val="28"/>
        </w:rPr>
      </w:pPr>
      <w:r w:rsidRPr="008147AD">
        <w:rPr>
          <w:sz w:val="28"/>
          <w:szCs w:val="28"/>
        </w:rPr>
        <w:t>Об утверждении Положения о комиссии по осуществлению закупок для обеспечения муниципальных нужд  администрации Толстой-Юртовского сельского поселения</w:t>
      </w:r>
    </w:p>
    <w:p w:rsidR="00CF08F5" w:rsidRPr="008147AD" w:rsidRDefault="00CF08F5" w:rsidP="00CF08F5">
      <w:pPr>
        <w:jc w:val="both"/>
        <w:rPr>
          <w:b/>
          <w:kern w:val="2"/>
          <w:sz w:val="28"/>
          <w:szCs w:val="28"/>
        </w:rPr>
      </w:pPr>
    </w:p>
    <w:p w:rsidR="008147AD" w:rsidRPr="008147AD" w:rsidRDefault="008147AD" w:rsidP="00814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D">
        <w:rPr>
          <w:rFonts w:ascii="Times New Roman" w:hAnsi="Times New Roman" w:cs="Times New Roman"/>
          <w:sz w:val="28"/>
          <w:szCs w:val="28"/>
        </w:rPr>
        <w:t>В соответствии с частью 2 статьи 39 Федерального закона от 05.04.2013 № 44-ФЗ «</w:t>
      </w:r>
      <w:r w:rsidRPr="008147AD">
        <w:rPr>
          <w:rFonts w:ascii="Times New Roman" w:hAnsi="Times New Roman" w:cs="Times New Roman"/>
          <w:bCs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  <w:r w:rsidRPr="008147AD">
        <w:rPr>
          <w:rFonts w:ascii="Times New Roman" w:hAnsi="Times New Roman" w:cs="Times New Roman"/>
          <w:sz w:val="28"/>
          <w:szCs w:val="28"/>
        </w:rPr>
        <w:t>в целях  организации деятельности администрации  Толстой-Юртовского сельского поселения, связанной с определением поставщиков (подрядчиков, исполнителей) на поставки товаров, выполнение работ и оказание услуг для обеспечения муниципальных нужд, эффективного использования средств местного бюджета, направленных на реализацию полномочий, закрепленных за администрацией  Толстой-Юртовского сельского поселения</w:t>
      </w:r>
    </w:p>
    <w:p w:rsidR="008147AD" w:rsidRPr="008147AD" w:rsidRDefault="008147AD" w:rsidP="008147AD">
      <w:pPr>
        <w:rPr>
          <w:sz w:val="28"/>
          <w:szCs w:val="28"/>
        </w:rPr>
      </w:pPr>
    </w:p>
    <w:p w:rsidR="008147AD" w:rsidRPr="008147AD" w:rsidRDefault="008147AD" w:rsidP="008147AD">
      <w:pPr>
        <w:rPr>
          <w:sz w:val="28"/>
          <w:szCs w:val="28"/>
        </w:rPr>
      </w:pPr>
      <w:r w:rsidRPr="008147AD">
        <w:rPr>
          <w:sz w:val="28"/>
          <w:szCs w:val="28"/>
        </w:rPr>
        <w:t>ПОСТАНОВЛЯЮ:</w:t>
      </w:r>
    </w:p>
    <w:p w:rsidR="008147AD" w:rsidRPr="008147AD" w:rsidRDefault="008147AD" w:rsidP="008147AD">
      <w:pPr>
        <w:jc w:val="center"/>
        <w:rPr>
          <w:sz w:val="28"/>
          <w:szCs w:val="28"/>
        </w:rPr>
      </w:pPr>
    </w:p>
    <w:p w:rsidR="008147AD" w:rsidRPr="008147AD" w:rsidRDefault="008147AD" w:rsidP="008147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AD">
        <w:rPr>
          <w:sz w:val="28"/>
          <w:szCs w:val="28"/>
        </w:rPr>
        <w:t xml:space="preserve">1. Утвердить </w:t>
      </w:r>
      <w:bookmarkStart w:id="0" w:name="_Hlk105681154"/>
      <w:r w:rsidRPr="008147AD">
        <w:rPr>
          <w:sz w:val="28"/>
          <w:szCs w:val="28"/>
        </w:rPr>
        <w:t xml:space="preserve">Положение о комиссии по осуществлению закупок для обеспечения муниципальных нужд </w:t>
      </w:r>
      <w:bookmarkEnd w:id="0"/>
      <w:r w:rsidRPr="008147AD">
        <w:rPr>
          <w:sz w:val="28"/>
          <w:szCs w:val="28"/>
        </w:rPr>
        <w:t xml:space="preserve"> администрации Толстой-Юртовского сельского поселения  согласно приложению № 1 к настоящему постановлению.</w:t>
      </w:r>
    </w:p>
    <w:p w:rsidR="008147AD" w:rsidRPr="008147AD" w:rsidRDefault="008147AD" w:rsidP="008147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AD">
        <w:rPr>
          <w:sz w:val="28"/>
          <w:szCs w:val="28"/>
        </w:rPr>
        <w:t>2. Утвердить состав комиссии по осуществлению закупок для обеспечения муниципальных нужд администрации Толстой-Юртовского сельского поселения согласно приложению № 2 к настоящему постановлению.</w:t>
      </w:r>
    </w:p>
    <w:p w:rsidR="008147AD" w:rsidRPr="008147AD" w:rsidRDefault="008147AD" w:rsidP="008147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AD">
        <w:rPr>
          <w:sz w:val="28"/>
          <w:szCs w:val="28"/>
        </w:rPr>
        <w:t>3.Признать утратившим силу постановление администрации Толстой-Юртовского сельского поселения от 07.11.2013 г. № 22 «Об утверждении Положения  о комиссии по осуществлению закупок товаров, работ, услуг для обеспечения муниципальных нужд администрации Толстой-Юртовского сельского поселения».</w:t>
      </w:r>
    </w:p>
    <w:p w:rsidR="008147AD" w:rsidRPr="008147AD" w:rsidRDefault="008147AD" w:rsidP="008147AD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147AD">
        <w:rPr>
          <w:bCs/>
          <w:sz w:val="28"/>
          <w:szCs w:val="28"/>
        </w:rPr>
        <w:t>4. Настоящее постановление подлежит направлению в прокуратуру  Грозненского района</w:t>
      </w:r>
      <w:r w:rsidRPr="008147AD">
        <w:rPr>
          <w:bCs/>
          <w:i/>
          <w:sz w:val="28"/>
          <w:szCs w:val="28"/>
        </w:rPr>
        <w:t xml:space="preserve"> </w:t>
      </w:r>
      <w:r w:rsidRPr="008147AD">
        <w:rPr>
          <w:bCs/>
          <w:sz w:val="28"/>
          <w:szCs w:val="28"/>
        </w:rPr>
        <w:t>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15.12.2009 № 71-РЗ «О порядке организации и ведения регистра муниципальных нормативных правовых актов Чеченской Республики».</w:t>
      </w:r>
    </w:p>
    <w:p w:rsidR="008147AD" w:rsidRPr="008147AD" w:rsidRDefault="008147AD" w:rsidP="008147AD">
      <w:pPr>
        <w:ind w:firstLine="709"/>
        <w:jc w:val="both"/>
        <w:rPr>
          <w:sz w:val="28"/>
          <w:szCs w:val="28"/>
        </w:rPr>
      </w:pPr>
      <w:r w:rsidRPr="008147AD">
        <w:rPr>
          <w:bCs/>
          <w:sz w:val="28"/>
          <w:szCs w:val="28"/>
        </w:rPr>
        <w:lastRenderedPageBreak/>
        <w:t xml:space="preserve">5. </w:t>
      </w:r>
      <w:r w:rsidRPr="008147AD">
        <w:rPr>
          <w:sz w:val="28"/>
          <w:szCs w:val="28"/>
        </w:rPr>
        <w:t>Настоящее постановление подлежит опубликованию (обнародованию) и размещению на официальном сайте в информационно-телекоммуникационной сети  «Интернет» администрации Толстой-Юртовского сельского поселения.</w:t>
      </w:r>
    </w:p>
    <w:p w:rsidR="00CF08F5" w:rsidRPr="008147AD" w:rsidRDefault="008147AD" w:rsidP="008147AD">
      <w:pPr>
        <w:widowControl w:val="0"/>
        <w:ind w:firstLine="709"/>
        <w:jc w:val="both"/>
        <w:rPr>
          <w:bCs/>
          <w:kern w:val="2"/>
          <w:sz w:val="28"/>
          <w:szCs w:val="28"/>
        </w:rPr>
      </w:pPr>
      <w:r w:rsidRPr="008147AD">
        <w:rPr>
          <w:sz w:val="28"/>
          <w:szCs w:val="28"/>
        </w:rPr>
        <w:t>6.  Контроль за исполнением настоящего постановления оставляю за собой.</w:t>
      </w:r>
    </w:p>
    <w:p w:rsidR="00FD5BFD" w:rsidRPr="008147AD" w:rsidRDefault="00FD5BFD" w:rsidP="008147AD">
      <w:pPr>
        <w:spacing w:line="276" w:lineRule="auto"/>
        <w:ind w:firstLine="709"/>
        <w:jc w:val="both"/>
        <w:rPr>
          <w:sz w:val="28"/>
          <w:szCs w:val="28"/>
        </w:rPr>
      </w:pPr>
    </w:p>
    <w:p w:rsidR="003958AE" w:rsidRPr="008147AD" w:rsidRDefault="003958AE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Pr="008147AD" w:rsidRDefault="00AE12A9" w:rsidP="003958A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8147AD">
        <w:rPr>
          <w:color w:val="000000"/>
          <w:sz w:val="28"/>
          <w:szCs w:val="28"/>
        </w:rPr>
        <w:t xml:space="preserve">Глава </w:t>
      </w:r>
      <w:r w:rsidR="002E0F99" w:rsidRPr="008147AD">
        <w:rPr>
          <w:color w:val="000000"/>
          <w:sz w:val="28"/>
          <w:szCs w:val="28"/>
        </w:rPr>
        <w:t xml:space="preserve">администрации </w:t>
      </w:r>
    </w:p>
    <w:p w:rsidR="00CF08F5" w:rsidRPr="008147AD" w:rsidRDefault="004F0840" w:rsidP="003958AE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8147AD">
        <w:rPr>
          <w:sz w:val="28"/>
          <w:szCs w:val="28"/>
        </w:rPr>
        <w:t>Толстой-Юртов</w:t>
      </w:r>
      <w:r w:rsidR="002E0F99" w:rsidRPr="008147AD">
        <w:rPr>
          <w:sz w:val="28"/>
          <w:szCs w:val="28"/>
        </w:rPr>
        <w:t>ского</w:t>
      </w:r>
      <w:r w:rsidR="006825DF" w:rsidRPr="008147AD">
        <w:rPr>
          <w:sz w:val="28"/>
          <w:szCs w:val="28"/>
        </w:rPr>
        <w:t xml:space="preserve"> </w:t>
      </w:r>
      <w:r w:rsidR="002E0F99" w:rsidRPr="008147AD">
        <w:rPr>
          <w:sz w:val="28"/>
          <w:szCs w:val="28"/>
        </w:rPr>
        <w:t>сельского поселения</w:t>
      </w:r>
      <w:r w:rsidR="00AE12A9" w:rsidRPr="008147AD">
        <w:rPr>
          <w:color w:val="000000"/>
          <w:sz w:val="28"/>
          <w:szCs w:val="28"/>
        </w:rPr>
        <w:t>    </w:t>
      </w:r>
      <w:r w:rsidR="002E0F99" w:rsidRPr="008147AD">
        <w:rPr>
          <w:color w:val="000000"/>
          <w:sz w:val="28"/>
          <w:szCs w:val="28"/>
        </w:rPr>
        <w:t xml:space="preserve">             </w:t>
      </w:r>
      <w:r w:rsidR="00BE1EDD" w:rsidRPr="008147AD">
        <w:rPr>
          <w:color w:val="000000"/>
          <w:sz w:val="28"/>
          <w:szCs w:val="28"/>
        </w:rPr>
        <w:t xml:space="preserve">                 </w:t>
      </w:r>
      <w:r w:rsidR="006825DF" w:rsidRPr="008147AD">
        <w:rPr>
          <w:color w:val="000000"/>
          <w:sz w:val="28"/>
          <w:szCs w:val="28"/>
        </w:rPr>
        <w:t xml:space="preserve">          Хусаинов Р.К.</w:t>
      </w:r>
    </w:p>
    <w:p w:rsidR="008147AD" w:rsidRPr="008147AD" w:rsidRDefault="00CF08F5" w:rsidP="008147AD">
      <w:pPr>
        <w:pStyle w:val="a1"/>
        <w:spacing w:line="0" w:lineRule="atLeast"/>
        <w:jc w:val="right"/>
        <w:rPr>
          <w:b w:val="0"/>
        </w:rPr>
      </w:pPr>
      <w:r w:rsidRPr="008147AD">
        <w:rPr>
          <w:color w:val="000000"/>
          <w:sz w:val="28"/>
          <w:szCs w:val="28"/>
        </w:rPr>
        <w:br w:type="page"/>
      </w:r>
      <w:r w:rsidR="008147AD">
        <w:rPr>
          <w:b w:val="0"/>
          <w:caps w:val="0"/>
        </w:rPr>
        <w:lastRenderedPageBreak/>
        <w:t>П</w:t>
      </w:r>
      <w:r w:rsidR="008147AD" w:rsidRPr="008147AD">
        <w:rPr>
          <w:b w:val="0"/>
          <w:caps w:val="0"/>
        </w:rPr>
        <w:t>риложение № 1</w:t>
      </w:r>
    </w:p>
    <w:p w:rsidR="008147AD" w:rsidRPr="008147AD" w:rsidRDefault="008147AD" w:rsidP="008147AD">
      <w:pPr>
        <w:pStyle w:val="a1"/>
        <w:spacing w:line="0" w:lineRule="atLeast"/>
        <w:jc w:val="right"/>
        <w:rPr>
          <w:b w:val="0"/>
        </w:rPr>
      </w:pPr>
      <w:r w:rsidRPr="008147AD">
        <w:rPr>
          <w:b w:val="0"/>
          <w:caps w:val="0"/>
        </w:rPr>
        <w:t xml:space="preserve">к постановлению администрации </w:t>
      </w:r>
    </w:p>
    <w:p w:rsidR="008147AD" w:rsidRPr="008147AD" w:rsidRDefault="008147AD" w:rsidP="008147AD">
      <w:pPr>
        <w:pStyle w:val="a1"/>
        <w:spacing w:line="0" w:lineRule="atLeast"/>
        <w:jc w:val="right"/>
        <w:rPr>
          <w:b w:val="0"/>
        </w:rPr>
      </w:pPr>
      <w:r>
        <w:rPr>
          <w:b w:val="0"/>
          <w:caps w:val="0"/>
        </w:rPr>
        <w:t>Толстой-Ю</w:t>
      </w:r>
      <w:r w:rsidRPr="008147AD">
        <w:rPr>
          <w:b w:val="0"/>
          <w:caps w:val="0"/>
        </w:rPr>
        <w:t xml:space="preserve">ртовского сельского поселения </w:t>
      </w:r>
    </w:p>
    <w:p w:rsidR="008147AD" w:rsidRPr="008147AD" w:rsidRDefault="008147AD" w:rsidP="008147AD">
      <w:pPr>
        <w:pStyle w:val="aff1"/>
        <w:spacing w:line="0" w:lineRule="atLeast"/>
        <w:ind w:firstLine="0"/>
        <w:jc w:val="right"/>
        <w:rPr>
          <w:sz w:val="24"/>
          <w:szCs w:val="24"/>
        </w:rPr>
      </w:pPr>
      <w:r w:rsidRPr="008147AD">
        <w:rPr>
          <w:sz w:val="24"/>
          <w:szCs w:val="24"/>
        </w:rPr>
        <w:t xml:space="preserve">от </w:t>
      </w:r>
      <w:r>
        <w:rPr>
          <w:sz w:val="24"/>
          <w:szCs w:val="24"/>
        </w:rPr>
        <w:t>27.06.2022г.</w:t>
      </w:r>
      <w:r w:rsidRPr="008147A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14</w:t>
      </w:r>
    </w:p>
    <w:p w:rsidR="008147AD" w:rsidRPr="008147AD" w:rsidRDefault="008147AD" w:rsidP="008147AD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47AD" w:rsidRPr="008147AD" w:rsidRDefault="008147AD" w:rsidP="008147AD">
      <w:pPr>
        <w:rPr>
          <w:sz w:val="28"/>
          <w:szCs w:val="28"/>
          <w:lang/>
        </w:rPr>
      </w:pPr>
    </w:p>
    <w:p w:rsidR="008147AD" w:rsidRPr="008147AD" w:rsidRDefault="008147AD" w:rsidP="008147AD">
      <w:pPr>
        <w:rPr>
          <w:sz w:val="28"/>
          <w:szCs w:val="28"/>
          <w:lang/>
        </w:rPr>
      </w:pPr>
    </w:p>
    <w:p w:rsidR="008147AD" w:rsidRPr="008147AD" w:rsidRDefault="008147AD" w:rsidP="008147AD">
      <w:pPr>
        <w:pStyle w:val="1"/>
        <w:spacing w:before="0"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47AD">
        <w:rPr>
          <w:rFonts w:ascii="Times New Roman" w:hAnsi="Times New Roman" w:cs="Times New Roman"/>
          <w:bCs w:val="0"/>
          <w:sz w:val="28"/>
          <w:szCs w:val="28"/>
        </w:rPr>
        <w:t>ПОЛОЖЕНИЕ</w:t>
      </w:r>
    </w:p>
    <w:p w:rsidR="008147AD" w:rsidRPr="008147AD" w:rsidRDefault="008147AD" w:rsidP="008147AD">
      <w:pPr>
        <w:pStyle w:val="1"/>
        <w:spacing w:before="0"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47AD">
        <w:rPr>
          <w:rFonts w:ascii="Times New Roman" w:hAnsi="Times New Roman" w:cs="Times New Roman"/>
          <w:sz w:val="28"/>
          <w:szCs w:val="28"/>
        </w:rPr>
        <w:t xml:space="preserve"> о комиссии по осуществлению закупок для муниципальных нужд </w:t>
      </w:r>
    </w:p>
    <w:p w:rsidR="008147AD" w:rsidRDefault="008147AD" w:rsidP="008147AD">
      <w:pPr>
        <w:pStyle w:val="1"/>
        <w:spacing w:before="0"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47AD">
        <w:rPr>
          <w:rFonts w:ascii="Times New Roman" w:hAnsi="Times New Roman" w:cs="Times New Roman"/>
          <w:sz w:val="28"/>
          <w:szCs w:val="28"/>
        </w:rPr>
        <w:t>администрации  Толстой-Юртовского сельского поселения</w:t>
      </w:r>
    </w:p>
    <w:p w:rsidR="008147AD" w:rsidRDefault="008147AD" w:rsidP="008147AD">
      <w:pPr>
        <w:pStyle w:val="1"/>
        <w:spacing w:before="0"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47AD" w:rsidRPr="008147AD" w:rsidRDefault="008147AD" w:rsidP="008147AD">
      <w:pPr>
        <w:pStyle w:val="1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147AD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8147AD" w:rsidRPr="008147AD" w:rsidRDefault="008147AD" w:rsidP="008147AD">
      <w:pPr>
        <w:ind w:firstLine="567"/>
        <w:rPr>
          <w:sz w:val="28"/>
          <w:szCs w:val="28"/>
        </w:rPr>
      </w:pPr>
    </w:p>
    <w:p w:rsidR="008147AD" w:rsidRPr="008147AD" w:rsidRDefault="008147AD" w:rsidP="008147AD">
      <w:pPr>
        <w:pStyle w:val="1"/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7AD">
        <w:rPr>
          <w:rFonts w:ascii="Times New Roman" w:hAnsi="Times New Roman" w:cs="Times New Roman"/>
          <w:b w:val="0"/>
          <w:color w:val="000000"/>
          <w:sz w:val="28"/>
          <w:szCs w:val="28"/>
        </w:rPr>
        <w:t>1.1. Настоящее положение (далее – Положение) определяет цели, задачи, 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(далее – Комиссия) для обеспечения муниципальных  нужд</w:t>
      </w:r>
      <w:r w:rsidRPr="008147A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147A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Толстой-Юртовского сельского поселения </w:t>
      </w:r>
      <w:r w:rsidRPr="008147AD">
        <w:rPr>
          <w:rFonts w:ascii="Times New Roman" w:hAnsi="Times New Roman" w:cs="Times New Roman"/>
          <w:b w:val="0"/>
          <w:color w:val="000000"/>
          <w:sz w:val="28"/>
          <w:szCs w:val="28"/>
        </w:rPr>
        <w:t>(далее - заказчик).</w:t>
      </w:r>
      <w:bookmarkStart w:id="1" w:name="_GoBack"/>
      <w:bookmarkEnd w:id="1"/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1.3. Основные понятия: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определение поставщика (подрядчика, исполнителя) – совокупность действий, которые осуществляются заказчиками в порядке, установленном Законом № 44-ФЗ, начиная с размещения извещения об осуществлении закупки товара, работы, услуги для обеспечения муниципальных нужд либо в установленных Законом № 44-ФЗ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 xml:space="preserve">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 – конкурентный способ определения поставщика (подрядчика, исполнителя). Победителем конкурса признается участник закупки, </w:t>
      </w:r>
      <w:r w:rsidRPr="008147AD">
        <w:rPr>
          <w:color w:val="000000"/>
          <w:sz w:val="28"/>
          <w:szCs w:val="28"/>
        </w:rPr>
        <w:lastRenderedPageBreak/>
        <w:t>который предложил лучшие условия исполнения контракта и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 (подрядчика, исполнителя). 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части 24 статьи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запрос котировок в электронной форме (далее – электронный запрос котировок) – конкурентный способ определения поставщика (подрядчика, исполнителя).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части 24 статьи 22 Закона № 44-ФЗ).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 xml:space="preserve">специализированная электронная площадка – соответствующая установленным в соответствии с пунктами 1 и 3 части 2 статьи 24.1 Закона №44-ФЗ требованиям информационная система, доступ к которой осуществляется с </w:t>
      </w:r>
      <w:r w:rsidRPr="008147AD">
        <w:rPr>
          <w:color w:val="000000"/>
          <w:sz w:val="28"/>
          <w:szCs w:val="28"/>
        </w:rPr>
        <w:lastRenderedPageBreak/>
        <w:t>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оператор специализированной электронной площадки–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1.4. Процедуры по определению поставщиков (подрядчиков, исполнителей) проводятся контрактной службой (контрактным управляющим) заказчика.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 xml:space="preserve">1.5. 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исполнителя).   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1.6. 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8147AD" w:rsidRDefault="008147AD" w:rsidP="008147AD">
      <w:pPr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 w:rsidRPr="008147AD">
        <w:rPr>
          <w:color w:val="000000"/>
          <w:sz w:val="28"/>
          <w:szCs w:val="28"/>
        </w:rPr>
        <w:t>1.7. При отсутствии председателя Комиссии его обязанности исполняет заместитель председателя.</w:t>
      </w:r>
    </w:p>
    <w:p w:rsidR="008147AD" w:rsidRDefault="008147AD" w:rsidP="008147AD">
      <w:pPr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b/>
          <w:color w:val="000000"/>
          <w:sz w:val="28"/>
          <w:szCs w:val="28"/>
        </w:rPr>
      </w:pPr>
      <w:r w:rsidRPr="008147AD">
        <w:rPr>
          <w:b/>
          <w:sz w:val="28"/>
          <w:szCs w:val="28"/>
        </w:rPr>
        <w:t>2. Правовое регулирование</w:t>
      </w:r>
    </w:p>
    <w:p w:rsidR="008147AD" w:rsidRPr="008147AD" w:rsidRDefault="008147AD" w:rsidP="008147AD">
      <w:pPr>
        <w:tabs>
          <w:tab w:val="num" w:pos="0"/>
        </w:tabs>
        <w:ind w:firstLine="567"/>
        <w:rPr>
          <w:sz w:val="28"/>
          <w:szCs w:val="28"/>
        </w:rPr>
      </w:pP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 w:rsidRPr="008147AD">
        <w:rPr>
          <w:color w:val="000000"/>
          <w:sz w:val="28"/>
          <w:szCs w:val="28"/>
        </w:rPr>
        <w:t>2.1.Комиссия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Федеральным законом от 26.07.2006 № 135-ФЗ «О защите конкуренции», иными действующими нормативными правовыми актами Российской Федерации, постановлениями и распоряжениями заказчика и Положением.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8147AD">
        <w:rPr>
          <w:b/>
          <w:sz w:val="28"/>
          <w:szCs w:val="28"/>
        </w:rPr>
        <w:t>3. Цели создания и принципы работы Комиссии</w:t>
      </w:r>
    </w:p>
    <w:p w:rsidR="008147AD" w:rsidRPr="008147AD" w:rsidRDefault="008147AD" w:rsidP="008147AD">
      <w:pPr>
        <w:tabs>
          <w:tab w:val="num" w:pos="0"/>
        </w:tabs>
        <w:ind w:firstLine="567"/>
        <w:jc w:val="center"/>
        <w:rPr>
          <w:sz w:val="28"/>
          <w:szCs w:val="28"/>
        </w:rPr>
      </w:pP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lastRenderedPageBreak/>
        <w:t>3.1. Комиссия создается в целях проведения: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конкурсов: электронный конкурс, закрытый электронный конкурс;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аукционов: электронный аукцион, закрытый электронный аукцион;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электронных запросов котировок.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3.2. В своей деятельности Комиссия руководствуется следующими принципами.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3.2.1. Эффективность и экономичность использования выделенных средств бюджета.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3.2.3. Обеспечение добросовестной конкуренции, недопущение дискриминации, введения ограничений или преимуществ для отдельных участников закупки, за исключением случаев, если такие преимущества установлены законодательством Российской Федерации.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8147AD" w:rsidRPr="008147AD" w:rsidRDefault="008147AD" w:rsidP="008147AD">
      <w:pPr>
        <w:tabs>
          <w:tab w:val="num" w:pos="0"/>
        </w:tabs>
        <w:ind w:firstLine="567"/>
        <w:rPr>
          <w:color w:val="000000"/>
          <w:sz w:val="28"/>
          <w:szCs w:val="28"/>
        </w:rPr>
      </w:pPr>
      <w:r w:rsidRPr="008147AD">
        <w:rPr>
          <w:color w:val="000000"/>
          <w:sz w:val="28"/>
          <w:szCs w:val="28"/>
        </w:rPr>
        <w:t xml:space="preserve">                                                         </w:t>
      </w:r>
    </w:p>
    <w:p w:rsidR="008147AD" w:rsidRPr="008147AD" w:rsidRDefault="008147AD" w:rsidP="008147AD">
      <w:pPr>
        <w:ind w:left="567"/>
        <w:rPr>
          <w:b/>
          <w:sz w:val="28"/>
          <w:szCs w:val="28"/>
        </w:rPr>
      </w:pPr>
      <w:r w:rsidRPr="008147AD">
        <w:rPr>
          <w:b/>
          <w:sz w:val="28"/>
          <w:szCs w:val="28"/>
        </w:rPr>
        <w:t>4. Функции Комиссии</w:t>
      </w:r>
    </w:p>
    <w:p w:rsidR="008147AD" w:rsidRPr="008147AD" w:rsidRDefault="008147AD" w:rsidP="008147AD">
      <w:pPr>
        <w:tabs>
          <w:tab w:val="num" w:pos="0"/>
        </w:tabs>
        <w:ind w:firstLine="567"/>
        <w:rPr>
          <w:sz w:val="28"/>
          <w:szCs w:val="28"/>
        </w:rPr>
      </w:pP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8147AD" w:rsidRPr="008147AD" w:rsidRDefault="008147AD" w:rsidP="008147AD">
      <w:pPr>
        <w:tabs>
          <w:tab w:val="num" w:pos="0"/>
        </w:tabs>
        <w:spacing w:before="100" w:after="100"/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8147AD" w:rsidRPr="008147AD" w:rsidRDefault="008147AD" w:rsidP="008147AD">
      <w:pPr>
        <w:tabs>
          <w:tab w:val="num" w:pos="0"/>
        </w:tabs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8147AD" w:rsidRPr="008147AD" w:rsidRDefault="008147AD" w:rsidP="008147AD">
      <w:pPr>
        <w:tabs>
          <w:tab w:val="num" w:pos="0"/>
        </w:tabs>
        <w:ind w:right="-1"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 xml:space="preserve"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</w:t>
      </w:r>
      <w:r w:rsidRPr="008147AD">
        <w:rPr>
          <w:color w:val="000000"/>
          <w:sz w:val="28"/>
          <w:szCs w:val="28"/>
        </w:rPr>
        <w:lastRenderedPageBreak/>
        <w:t>первых частей заявок на участие в закупке, установленной в извещении об осуществлении закупки:</w:t>
      </w:r>
    </w:p>
    <w:p w:rsidR="008147AD" w:rsidRPr="008147AD" w:rsidRDefault="008147AD" w:rsidP="008147AD">
      <w:pPr>
        <w:tabs>
          <w:tab w:val="num" w:pos="0"/>
        </w:tabs>
        <w:spacing w:before="100" w:after="100"/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научно-исследовательских, опытно-конструкторских и технологических работ;</w:t>
      </w:r>
    </w:p>
    <w:p w:rsidR="008147AD" w:rsidRPr="008147AD" w:rsidRDefault="008147AD" w:rsidP="008147AD">
      <w:pPr>
        <w:tabs>
          <w:tab w:val="num" w:pos="0"/>
        </w:tabs>
        <w:spacing w:before="100" w:after="100"/>
        <w:ind w:right="180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на создание произведения литературы или искусства;</w:t>
      </w:r>
    </w:p>
    <w:p w:rsidR="008147AD" w:rsidRPr="008147AD" w:rsidRDefault="008147AD" w:rsidP="008147AD">
      <w:pPr>
        <w:tabs>
          <w:tab w:val="num" w:pos="0"/>
        </w:tabs>
        <w:spacing w:before="100" w:after="100"/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8147AD" w:rsidRPr="008147AD" w:rsidRDefault="008147AD" w:rsidP="008147AD">
      <w:pPr>
        <w:tabs>
          <w:tab w:val="num" w:pos="0"/>
        </w:tabs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8147AD" w:rsidRPr="008147AD" w:rsidRDefault="008147AD" w:rsidP="008147AD">
      <w:pPr>
        <w:tabs>
          <w:tab w:val="num" w:pos="0"/>
        </w:tabs>
        <w:ind w:right="-1"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Комиссии:</w:t>
      </w:r>
    </w:p>
    <w:p w:rsidR="008147AD" w:rsidRPr="008147AD" w:rsidRDefault="008147AD" w:rsidP="008147AD">
      <w:pPr>
        <w:tabs>
          <w:tab w:val="num" w:pos="0"/>
        </w:tabs>
        <w:spacing w:before="100" w:after="100"/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8147AD" w:rsidRPr="008147AD" w:rsidRDefault="008147AD" w:rsidP="008147AD">
      <w:pPr>
        <w:tabs>
          <w:tab w:val="num" w:pos="0"/>
        </w:tabs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8147AD" w:rsidRPr="008147AD" w:rsidRDefault="008147AD" w:rsidP="008147AD">
      <w:pPr>
        <w:tabs>
          <w:tab w:val="num" w:pos="0"/>
        </w:tabs>
        <w:ind w:right="-1"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Комиссии:</w:t>
      </w:r>
    </w:p>
    <w:p w:rsidR="008147AD" w:rsidRPr="008147AD" w:rsidRDefault="008147AD" w:rsidP="008147AD">
      <w:pPr>
        <w:tabs>
          <w:tab w:val="num" w:pos="0"/>
        </w:tabs>
        <w:spacing w:before="100" w:after="100"/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8147AD" w:rsidRPr="008147AD" w:rsidRDefault="008147AD" w:rsidP="008147AD">
      <w:pPr>
        <w:tabs>
          <w:tab w:val="num" w:pos="0"/>
        </w:tabs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 xml:space="preserve"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</w:t>
      </w:r>
      <w:r w:rsidRPr="008147AD">
        <w:rPr>
          <w:color w:val="000000"/>
          <w:sz w:val="28"/>
          <w:szCs w:val="28"/>
        </w:rPr>
        <w:lastRenderedPageBreak/>
        <w:t>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8147AD" w:rsidRPr="008147AD" w:rsidRDefault="008147AD" w:rsidP="008147AD">
      <w:pPr>
        <w:tabs>
          <w:tab w:val="num" w:pos="0"/>
        </w:tabs>
        <w:ind w:right="-1"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Комиссии:</w:t>
      </w:r>
    </w:p>
    <w:p w:rsidR="008147AD" w:rsidRPr="008147AD" w:rsidRDefault="008147AD" w:rsidP="008147AD">
      <w:pPr>
        <w:tabs>
          <w:tab w:val="num" w:pos="0"/>
        </w:tabs>
        <w:spacing w:before="100" w:after="100"/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1-8 части 12 статьи 48 Закона № 44-ФЗ;</w:t>
      </w:r>
    </w:p>
    <w:p w:rsidR="008147AD" w:rsidRPr="008147AD" w:rsidRDefault="008147AD" w:rsidP="008147AD">
      <w:pPr>
        <w:tabs>
          <w:tab w:val="num" w:pos="0"/>
          <w:tab w:val="left" w:pos="9638"/>
        </w:tabs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пунктом 9 части 3 статьи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8147AD" w:rsidRPr="008147AD" w:rsidRDefault="008147AD" w:rsidP="008147AD">
      <w:pPr>
        <w:tabs>
          <w:tab w:val="num" w:pos="0"/>
        </w:tabs>
        <w:ind w:right="-1"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lastRenderedPageBreak/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 члены Комиссии:</w:t>
      </w:r>
    </w:p>
    <w:p w:rsidR="008147AD" w:rsidRPr="008147AD" w:rsidRDefault="008147AD" w:rsidP="008147AD">
      <w:pPr>
        <w:tabs>
          <w:tab w:val="num" w:pos="0"/>
        </w:tabs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1-8 части 12 статьи 48 Закона № 44-ФЗ;</w:t>
      </w:r>
    </w:p>
    <w:p w:rsidR="008147AD" w:rsidRPr="008147AD" w:rsidRDefault="008147AD" w:rsidP="008147AD">
      <w:pPr>
        <w:tabs>
          <w:tab w:val="num" w:pos="0"/>
        </w:tabs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8147AD" w:rsidRPr="008147AD" w:rsidRDefault="008147AD" w:rsidP="008147AD">
      <w:pPr>
        <w:tabs>
          <w:tab w:val="num" w:pos="0"/>
        </w:tabs>
        <w:ind w:right="-1"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 № 44-ФЗ члены Комиссии:</w:t>
      </w:r>
    </w:p>
    <w:p w:rsidR="008147AD" w:rsidRPr="008147AD" w:rsidRDefault="008147AD" w:rsidP="008147AD">
      <w:pPr>
        <w:tabs>
          <w:tab w:val="num" w:pos="0"/>
        </w:tabs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8147AD" w:rsidRPr="008147AD" w:rsidRDefault="008147AD" w:rsidP="008147AD">
      <w:pPr>
        <w:tabs>
          <w:tab w:val="num" w:pos="0"/>
        </w:tabs>
        <w:ind w:right="-1"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lastRenderedPageBreak/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4.4.2. Комиссия принимает решение об отказе участнику закупки в предоставлении документации о закупке в случае:</w:t>
      </w:r>
    </w:p>
    <w:p w:rsidR="008147AD" w:rsidRPr="008147AD" w:rsidRDefault="008147AD" w:rsidP="008147AD">
      <w:pPr>
        <w:tabs>
          <w:tab w:val="num" w:pos="0"/>
        </w:tabs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8147AD" w:rsidRPr="008147AD" w:rsidRDefault="008147AD" w:rsidP="008147AD">
      <w:pPr>
        <w:tabs>
          <w:tab w:val="num" w:pos="0"/>
        </w:tabs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8147AD" w:rsidRPr="008147AD" w:rsidRDefault="008147AD" w:rsidP="008147AD">
      <w:pPr>
        <w:tabs>
          <w:tab w:val="num" w:pos="0"/>
        </w:tabs>
        <w:ind w:right="-1"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 члены Комиссии:</w:t>
      </w:r>
    </w:p>
    <w:p w:rsidR="008147AD" w:rsidRPr="008147AD" w:rsidRDefault="008147AD" w:rsidP="008147AD">
      <w:pPr>
        <w:tabs>
          <w:tab w:val="num" w:pos="0"/>
        </w:tabs>
        <w:spacing w:before="100" w:after="100"/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8147AD" w:rsidRPr="008147AD" w:rsidRDefault="008147AD" w:rsidP="008147AD">
      <w:pPr>
        <w:tabs>
          <w:tab w:val="num" w:pos="0"/>
        </w:tabs>
        <w:spacing w:before="100" w:after="100"/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8147AD" w:rsidRPr="008147AD" w:rsidRDefault="008147AD" w:rsidP="008147AD">
      <w:pPr>
        <w:tabs>
          <w:tab w:val="num" w:pos="0"/>
        </w:tabs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8147AD" w:rsidRPr="008147AD" w:rsidRDefault="008147AD" w:rsidP="008147AD">
      <w:pPr>
        <w:tabs>
          <w:tab w:val="num" w:pos="0"/>
        </w:tabs>
        <w:ind w:right="-1"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 Комиссии входит следующее.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 № 44-ФЗ члены Комиссии:</w:t>
      </w:r>
    </w:p>
    <w:p w:rsidR="008147AD" w:rsidRPr="008147AD" w:rsidRDefault="008147AD" w:rsidP="008147AD">
      <w:pPr>
        <w:tabs>
          <w:tab w:val="num" w:pos="0"/>
        </w:tabs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lastRenderedPageBreak/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8147AD" w:rsidRPr="008147AD" w:rsidRDefault="008147AD" w:rsidP="008147AD">
      <w:pPr>
        <w:tabs>
          <w:tab w:val="num" w:pos="0"/>
        </w:tabs>
        <w:ind w:right="-1"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 члены Комиссии:</w:t>
      </w:r>
    </w:p>
    <w:p w:rsidR="008147AD" w:rsidRPr="008147AD" w:rsidRDefault="008147AD" w:rsidP="008147AD">
      <w:pPr>
        <w:tabs>
          <w:tab w:val="num" w:pos="0"/>
        </w:tabs>
        <w:spacing w:before="100" w:after="100"/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8147AD" w:rsidRPr="008147AD" w:rsidRDefault="008147AD" w:rsidP="008147AD">
      <w:pPr>
        <w:tabs>
          <w:tab w:val="num" w:pos="0"/>
          <w:tab w:val="left" w:pos="9638"/>
        </w:tabs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пункта 9 части 3 статьи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 </w:t>
      </w:r>
    </w:p>
    <w:p w:rsidR="008147AD" w:rsidRPr="008147AD" w:rsidRDefault="008147AD" w:rsidP="008147AD">
      <w:pPr>
        <w:tabs>
          <w:tab w:val="num" w:pos="0"/>
        </w:tabs>
        <w:ind w:right="-1"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8147AD" w:rsidRPr="008147AD" w:rsidRDefault="008147AD" w:rsidP="008147AD">
      <w:pPr>
        <w:tabs>
          <w:tab w:val="num" w:pos="0"/>
        </w:tabs>
        <w:ind w:firstLine="567"/>
        <w:rPr>
          <w:color w:val="000000"/>
          <w:sz w:val="28"/>
          <w:szCs w:val="28"/>
        </w:rPr>
      </w:pPr>
    </w:p>
    <w:p w:rsidR="008147AD" w:rsidRPr="008147AD" w:rsidRDefault="008147AD" w:rsidP="008147AD">
      <w:pPr>
        <w:ind w:left="567"/>
        <w:rPr>
          <w:b/>
          <w:sz w:val="28"/>
          <w:szCs w:val="28"/>
        </w:rPr>
      </w:pPr>
      <w:r w:rsidRPr="008147AD">
        <w:rPr>
          <w:b/>
          <w:sz w:val="28"/>
          <w:szCs w:val="28"/>
        </w:rPr>
        <w:t>5. Порядок создания и работы Комиссии</w:t>
      </w:r>
    </w:p>
    <w:p w:rsidR="008147AD" w:rsidRPr="008147AD" w:rsidRDefault="008147AD" w:rsidP="008147AD">
      <w:pPr>
        <w:tabs>
          <w:tab w:val="num" w:pos="0"/>
        </w:tabs>
        <w:ind w:firstLine="567"/>
        <w:rPr>
          <w:sz w:val="28"/>
          <w:szCs w:val="28"/>
        </w:rPr>
      </w:pP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lastRenderedPageBreak/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секретарь и члены Комиссии утверждаются постановлением заказчика.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Число членов Комиссии должно быть не менее трех человек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5.3.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5.4. Членами комиссии не могут быть:</w:t>
      </w:r>
    </w:p>
    <w:p w:rsidR="008147AD" w:rsidRPr="008147AD" w:rsidRDefault="008147AD" w:rsidP="008147AD">
      <w:pPr>
        <w:tabs>
          <w:tab w:val="num" w:pos="0"/>
        </w:tabs>
        <w:spacing w:before="100" w:after="100"/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8147AD" w:rsidRPr="008147AD" w:rsidRDefault="008147AD" w:rsidP="008147AD">
      <w:pPr>
        <w:tabs>
          <w:tab w:val="num" w:pos="0"/>
          <w:tab w:val="left" w:pos="9638"/>
        </w:tabs>
        <w:spacing w:before="100" w:after="100"/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8147AD" w:rsidRPr="008147AD" w:rsidRDefault="008147AD" w:rsidP="008147AD">
      <w:pPr>
        <w:tabs>
          <w:tab w:val="num" w:pos="0"/>
        </w:tabs>
        <w:spacing w:before="100" w:after="100"/>
        <w:ind w:right="-1" w:firstLine="567"/>
        <w:contextualSpacing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8147AD" w:rsidRPr="008147AD" w:rsidRDefault="008147AD" w:rsidP="008147AD">
      <w:pPr>
        <w:tabs>
          <w:tab w:val="num" w:pos="0"/>
        </w:tabs>
        <w:ind w:right="-1"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физические лица, состоящие в браке с руководителем участника закупки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5.5. Замена члена Комиссии допускается только по решению заказчика.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lastRenderedPageBreak/>
        <w:t>5.6.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                    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5.7. Уведомление членов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5.8. Председатель Комиссии либо лицо, его замещающее: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осуществляет общее руководство работой Комиссии и обеспечивает выполнение настоящего положения;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объявляет заседание правомочным или выносит решение о его переносе из-за отсутствия необходимого количества членов;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открывает и ведет заседания Комиссии, объявляет перерывы;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в случае необходимости выносит на обсуждение Комиссии вопрос о привлечении к работе экспертов.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5.9.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8147AD" w:rsidRPr="008147AD" w:rsidRDefault="008147AD" w:rsidP="008147AD">
      <w:pPr>
        <w:tabs>
          <w:tab w:val="num" w:pos="0"/>
        </w:tabs>
        <w:ind w:firstLine="567"/>
        <w:rPr>
          <w:color w:val="000000"/>
          <w:sz w:val="28"/>
          <w:szCs w:val="28"/>
        </w:rPr>
      </w:pPr>
    </w:p>
    <w:p w:rsidR="008147AD" w:rsidRPr="008147AD" w:rsidRDefault="008147AD" w:rsidP="008147AD">
      <w:pPr>
        <w:tabs>
          <w:tab w:val="num" w:pos="0"/>
        </w:tabs>
        <w:ind w:firstLine="567"/>
        <w:rPr>
          <w:b/>
          <w:sz w:val="28"/>
          <w:szCs w:val="28"/>
        </w:rPr>
      </w:pPr>
      <w:r w:rsidRPr="008147AD">
        <w:rPr>
          <w:b/>
          <w:bCs/>
          <w:color w:val="000000"/>
          <w:sz w:val="28"/>
          <w:szCs w:val="28"/>
        </w:rPr>
        <w:t>6. Права, обязанности и ответственность Комиссии</w:t>
      </w:r>
    </w:p>
    <w:p w:rsidR="008147AD" w:rsidRPr="008147AD" w:rsidRDefault="008147AD" w:rsidP="008147AD">
      <w:pPr>
        <w:tabs>
          <w:tab w:val="num" w:pos="0"/>
        </w:tabs>
        <w:ind w:firstLine="567"/>
        <w:jc w:val="center"/>
        <w:rPr>
          <w:color w:val="000000"/>
          <w:sz w:val="28"/>
          <w:szCs w:val="28"/>
        </w:rPr>
      </w:pP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6.1. Члены Комиссии вправе: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знакомиться со всеми представленными на рассмотрение документами и сведениями, составляющими заявку на участие в закупке;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выступать по вопросам повестки дня на заседаниях Комиссии;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6.2. Члены Комиссии обязаны: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принимать решения в пределах своей компетенции.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lastRenderedPageBreak/>
        <w:t>6.3. Решение Комиссии, принятое в нарушение требований Закона № 44-ФЗ и настоящего положения, может быть обжаловано любым участником закупки в порядке, установленном Законом № 44-ФЗ, и признано недействительным по решению контрольного органа в сфере закупок.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8147AD" w:rsidRPr="008147AD" w:rsidRDefault="008147AD" w:rsidP="008147A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8147AD">
        <w:rPr>
          <w:color w:val="000000"/>
          <w:sz w:val="28"/>
          <w:szCs w:val="28"/>
        </w:rPr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8147AD" w:rsidRPr="008147AD" w:rsidRDefault="008147AD" w:rsidP="008147AD">
      <w:pPr>
        <w:tabs>
          <w:tab w:val="num" w:pos="0"/>
        </w:tabs>
        <w:ind w:firstLine="567"/>
        <w:rPr>
          <w:color w:val="000000"/>
          <w:sz w:val="28"/>
          <w:szCs w:val="28"/>
        </w:rPr>
      </w:pPr>
    </w:p>
    <w:p w:rsidR="008147AD" w:rsidRPr="008147AD" w:rsidRDefault="008147AD" w:rsidP="008147AD">
      <w:pPr>
        <w:pStyle w:val="a1"/>
        <w:tabs>
          <w:tab w:val="num" w:pos="0"/>
        </w:tabs>
        <w:spacing w:line="0" w:lineRule="atLeast"/>
        <w:ind w:firstLine="567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ind w:left="6095"/>
        <w:rPr>
          <w:b w:val="0"/>
          <w:sz w:val="28"/>
          <w:szCs w:val="28"/>
        </w:rPr>
      </w:pPr>
    </w:p>
    <w:p w:rsidR="008147AD" w:rsidRPr="008147AD" w:rsidRDefault="008147AD" w:rsidP="008147AD">
      <w:pPr>
        <w:pStyle w:val="a1"/>
        <w:spacing w:line="0" w:lineRule="atLeast"/>
        <w:jc w:val="right"/>
        <w:rPr>
          <w:b w:val="0"/>
        </w:rPr>
      </w:pPr>
      <w:r>
        <w:rPr>
          <w:b w:val="0"/>
          <w:caps w:val="0"/>
        </w:rPr>
        <w:lastRenderedPageBreak/>
        <w:t>П</w:t>
      </w:r>
      <w:r w:rsidRPr="008147AD">
        <w:rPr>
          <w:b w:val="0"/>
          <w:caps w:val="0"/>
        </w:rPr>
        <w:t xml:space="preserve">риложение № </w:t>
      </w:r>
      <w:r>
        <w:rPr>
          <w:b w:val="0"/>
          <w:caps w:val="0"/>
        </w:rPr>
        <w:t>2</w:t>
      </w:r>
    </w:p>
    <w:p w:rsidR="008147AD" w:rsidRPr="008147AD" w:rsidRDefault="008147AD" w:rsidP="008147AD">
      <w:pPr>
        <w:pStyle w:val="a1"/>
        <w:spacing w:line="0" w:lineRule="atLeast"/>
        <w:jc w:val="right"/>
        <w:rPr>
          <w:b w:val="0"/>
        </w:rPr>
      </w:pPr>
      <w:r w:rsidRPr="008147AD">
        <w:rPr>
          <w:b w:val="0"/>
          <w:caps w:val="0"/>
        </w:rPr>
        <w:t xml:space="preserve">к постановлению администрации </w:t>
      </w:r>
    </w:p>
    <w:p w:rsidR="008147AD" w:rsidRPr="008147AD" w:rsidRDefault="008147AD" w:rsidP="008147AD">
      <w:pPr>
        <w:pStyle w:val="a1"/>
        <w:spacing w:line="0" w:lineRule="atLeast"/>
        <w:jc w:val="right"/>
        <w:rPr>
          <w:b w:val="0"/>
        </w:rPr>
      </w:pPr>
      <w:r>
        <w:rPr>
          <w:b w:val="0"/>
          <w:caps w:val="0"/>
        </w:rPr>
        <w:t>Толстой-Ю</w:t>
      </w:r>
      <w:r w:rsidRPr="008147AD">
        <w:rPr>
          <w:b w:val="0"/>
          <w:caps w:val="0"/>
        </w:rPr>
        <w:t xml:space="preserve">ртовского сельского поселения </w:t>
      </w:r>
    </w:p>
    <w:p w:rsidR="008147AD" w:rsidRPr="008147AD" w:rsidRDefault="008147AD" w:rsidP="008147AD">
      <w:pPr>
        <w:pStyle w:val="aff1"/>
        <w:spacing w:line="0" w:lineRule="atLeast"/>
        <w:ind w:firstLine="0"/>
        <w:jc w:val="right"/>
        <w:rPr>
          <w:sz w:val="24"/>
          <w:szCs w:val="24"/>
        </w:rPr>
      </w:pPr>
      <w:r w:rsidRPr="008147AD">
        <w:rPr>
          <w:sz w:val="24"/>
          <w:szCs w:val="24"/>
        </w:rPr>
        <w:t xml:space="preserve">от </w:t>
      </w:r>
      <w:r>
        <w:rPr>
          <w:sz w:val="24"/>
          <w:szCs w:val="24"/>
        </w:rPr>
        <w:t>27.06.2022г.</w:t>
      </w:r>
      <w:r w:rsidRPr="008147A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14</w:t>
      </w:r>
    </w:p>
    <w:p w:rsidR="008147AD" w:rsidRPr="008147AD" w:rsidRDefault="008147AD" w:rsidP="008147AD">
      <w:pPr>
        <w:jc w:val="right"/>
        <w:rPr>
          <w:sz w:val="28"/>
          <w:szCs w:val="28"/>
        </w:rPr>
      </w:pPr>
    </w:p>
    <w:p w:rsidR="008147AD" w:rsidRPr="008147AD" w:rsidRDefault="008147AD" w:rsidP="008147AD">
      <w:pPr>
        <w:jc w:val="center"/>
        <w:rPr>
          <w:sz w:val="28"/>
          <w:szCs w:val="28"/>
        </w:rPr>
      </w:pPr>
      <w:r w:rsidRPr="008147AD">
        <w:rPr>
          <w:sz w:val="28"/>
          <w:szCs w:val="28"/>
        </w:rPr>
        <w:t xml:space="preserve">СОСТАВ </w:t>
      </w:r>
    </w:p>
    <w:p w:rsidR="008147AD" w:rsidRPr="008147AD" w:rsidRDefault="008147AD" w:rsidP="008147AD">
      <w:pPr>
        <w:jc w:val="center"/>
        <w:rPr>
          <w:sz w:val="28"/>
          <w:szCs w:val="28"/>
        </w:rPr>
      </w:pPr>
      <w:r w:rsidRPr="008147AD">
        <w:rPr>
          <w:sz w:val="28"/>
          <w:szCs w:val="28"/>
        </w:rPr>
        <w:t xml:space="preserve"> комиссии по осуществлению закупок товаров, работ, услуг для обеспечения муниципальных нужд администрации Толстой-Юртовского сельского поселения</w:t>
      </w:r>
    </w:p>
    <w:p w:rsidR="008147AD" w:rsidRPr="008147AD" w:rsidRDefault="008147AD" w:rsidP="008147AD">
      <w:pPr>
        <w:jc w:val="center"/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45"/>
      </w:tblGrid>
      <w:tr w:rsidR="008147AD" w:rsidRPr="008147AD" w:rsidTr="00655E58"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7AD" w:rsidRPr="008147AD" w:rsidRDefault="008147AD" w:rsidP="00655E58">
            <w:pPr>
              <w:spacing w:before="120"/>
              <w:rPr>
                <w:sz w:val="28"/>
                <w:szCs w:val="28"/>
              </w:rPr>
            </w:pPr>
            <w:r w:rsidRPr="008147AD">
              <w:rPr>
                <w:sz w:val="28"/>
                <w:szCs w:val="28"/>
                <w:u w:val="single"/>
              </w:rPr>
              <w:t>Председатель комиссии:  –  Хусаинов Р.К. глава администрации;</w:t>
            </w:r>
          </w:p>
        </w:tc>
      </w:tr>
      <w:tr w:rsidR="008147AD" w:rsidRPr="008147AD" w:rsidTr="00655E5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7AD" w:rsidRPr="008147AD" w:rsidRDefault="008147AD" w:rsidP="00655E5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7AD" w:rsidRPr="008147AD" w:rsidRDefault="008147AD" w:rsidP="00655E58">
            <w:pPr>
              <w:spacing w:before="120"/>
              <w:rPr>
                <w:sz w:val="28"/>
                <w:szCs w:val="28"/>
              </w:rPr>
            </w:pPr>
          </w:p>
        </w:tc>
      </w:tr>
      <w:tr w:rsidR="008147AD" w:rsidRPr="008147AD" w:rsidTr="00655E58"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7AD" w:rsidRPr="008147AD" w:rsidRDefault="008147AD" w:rsidP="00655E58">
            <w:pPr>
              <w:spacing w:before="120"/>
              <w:rPr>
                <w:sz w:val="28"/>
                <w:szCs w:val="28"/>
                <w:u w:val="single"/>
              </w:rPr>
            </w:pPr>
            <w:r w:rsidRPr="008147AD">
              <w:rPr>
                <w:sz w:val="28"/>
                <w:szCs w:val="28"/>
                <w:u w:val="single"/>
              </w:rPr>
              <w:t>Заместитель председателя комиссии:   Дажадаева И.М. – главный специалист администрации;</w:t>
            </w:r>
          </w:p>
          <w:p w:rsidR="008147AD" w:rsidRPr="008147AD" w:rsidRDefault="008147AD" w:rsidP="00655E58">
            <w:pPr>
              <w:spacing w:before="120"/>
              <w:rPr>
                <w:sz w:val="28"/>
                <w:szCs w:val="28"/>
              </w:rPr>
            </w:pPr>
          </w:p>
        </w:tc>
      </w:tr>
      <w:tr w:rsidR="008147AD" w:rsidRPr="008147AD" w:rsidTr="00655E5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7AD" w:rsidRPr="008147AD" w:rsidRDefault="008147AD" w:rsidP="00655E58">
            <w:pPr>
              <w:spacing w:before="120"/>
              <w:rPr>
                <w:sz w:val="28"/>
                <w:szCs w:val="28"/>
                <w:u w:val="single"/>
              </w:rPr>
            </w:pPr>
            <w:r w:rsidRPr="008147AD">
              <w:rPr>
                <w:sz w:val="28"/>
                <w:szCs w:val="28"/>
                <w:u w:val="single"/>
              </w:rPr>
              <w:t xml:space="preserve">Члены комиссии: </w:t>
            </w:r>
          </w:p>
          <w:p w:rsidR="008147AD" w:rsidRPr="008147AD" w:rsidRDefault="008147AD" w:rsidP="00655E58">
            <w:pPr>
              <w:spacing w:before="120"/>
              <w:rPr>
                <w:sz w:val="28"/>
                <w:szCs w:val="28"/>
                <w:u w:val="single"/>
              </w:rPr>
            </w:pPr>
          </w:p>
          <w:p w:rsidR="008147AD" w:rsidRPr="008147AD" w:rsidRDefault="008147AD" w:rsidP="00655E58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7AD" w:rsidRPr="008147AD" w:rsidRDefault="008147AD" w:rsidP="00655E58">
            <w:pPr>
              <w:spacing w:before="120"/>
              <w:rPr>
                <w:sz w:val="28"/>
                <w:szCs w:val="28"/>
                <w:u w:val="single"/>
              </w:rPr>
            </w:pPr>
            <w:r w:rsidRPr="008147AD">
              <w:rPr>
                <w:sz w:val="28"/>
                <w:szCs w:val="28"/>
                <w:u w:val="single"/>
              </w:rPr>
              <w:t xml:space="preserve">Абуева Я.У. - главный специалист  администрации; </w:t>
            </w:r>
          </w:p>
          <w:p w:rsidR="008147AD" w:rsidRPr="008147AD" w:rsidRDefault="008147AD" w:rsidP="00655E58">
            <w:pPr>
              <w:spacing w:before="120"/>
              <w:rPr>
                <w:sz w:val="28"/>
                <w:szCs w:val="28"/>
              </w:rPr>
            </w:pPr>
            <w:r w:rsidRPr="008147AD">
              <w:rPr>
                <w:sz w:val="28"/>
                <w:szCs w:val="28"/>
                <w:u w:val="single"/>
              </w:rPr>
              <w:t>Усманов Д.Э. - ведущий специалист администрации;</w:t>
            </w:r>
          </w:p>
        </w:tc>
      </w:tr>
      <w:tr w:rsidR="008147AD" w:rsidRPr="008147AD" w:rsidTr="00655E58"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7AD" w:rsidRPr="008147AD" w:rsidRDefault="008147AD" w:rsidP="00655E58">
            <w:pPr>
              <w:spacing w:before="120"/>
              <w:rPr>
                <w:sz w:val="28"/>
                <w:szCs w:val="28"/>
                <w:u w:val="single"/>
              </w:rPr>
            </w:pPr>
            <w:r w:rsidRPr="008147AD">
              <w:rPr>
                <w:sz w:val="28"/>
                <w:szCs w:val="28"/>
                <w:u w:val="single"/>
              </w:rPr>
              <w:t>Секретарь комиссии:  Дениев А.И.  - специалист первого разряда администрации .</w:t>
            </w:r>
          </w:p>
          <w:p w:rsidR="008147AD" w:rsidRPr="008147AD" w:rsidRDefault="008147AD" w:rsidP="00655E58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8147AD" w:rsidRPr="008147AD" w:rsidRDefault="008147AD" w:rsidP="008147AD">
      <w:pPr>
        <w:ind w:firstLine="709"/>
        <w:rPr>
          <w:sz w:val="28"/>
          <w:szCs w:val="28"/>
        </w:rPr>
      </w:pPr>
    </w:p>
    <w:p w:rsidR="008147AD" w:rsidRPr="008147AD" w:rsidRDefault="008147AD" w:rsidP="008147AD">
      <w:pPr>
        <w:ind w:firstLine="709"/>
        <w:rPr>
          <w:sz w:val="28"/>
          <w:szCs w:val="28"/>
        </w:rPr>
      </w:pPr>
    </w:p>
    <w:p w:rsidR="008147AD" w:rsidRPr="008147AD" w:rsidRDefault="008147AD" w:rsidP="008147AD">
      <w:pPr>
        <w:ind w:firstLine="709"/>
        <w:rPr>
          <w:sz w:val="28"/>
          <w:szCs w:val="28"/>
        </w:rPr>
      </w:pPr>
    </w:p>
    <w:p w:rsidR="008147AD" w:rsidRPr="008147AD" w:rsidRDefault="008147AD" w:rsidP="008147AD">
      <w:pPr>
        <w:ind w:firstLine="709"/>
        <w:jc w:val="both"/>
        <w:rPr>
          <w:sz w:val="28"/>
          <w:szCs w:val="28"/>
        </w:rPr>
      </w:pPr>
    </w:p>
    <w:p w:rsidR="008147AD" w:rsidRPr="008147AD" w:rsidRDefault="008147AD" w:rsidP="008147AD">
      <w:pPr>
        <w:ind w:firstLine="709"/>
        <w:rPr>
          <w:sz w:val="28"/>
          <w:szCs w:val="28"/>
        </w:rPr>
      </w:pPr>
    </w:p>
    <w:p w:rsidR="008147AD" w:rsidRPr="008147AD" w:rsidRDefault="008147AD" w:rsidP="008147AD">
      <w:pPr>
        <w:ind w:firstLine="709"/>
        <w:rPr>
          <w:sz w:val="28"/>
          <w:szCs w:val="28"/>
        </w:rPr>
      </w:pPr>
    </w:p>
    <w:p w:rsidR="008147AD" w:rsidRPr="008147AD" w:rsidRDefault="008147AD" w:rsidP="008147AD">
      <w:pPr>
        <w:pStyle w:val="a1"/>
        <w:ind w:firstLine="709"/>
        <w:rPr>
          <w:sz w:val="28"/>
          <w:szCs w:val="28"/>
        </w:rPr>
      </w:pPr>
    </w:p>
    <w:p w:rsidR="00CF08F5" w:rsidRPr="008147AD" w:rsidRDefault="00CF08F5">
      <w:pPr>
        <w:suppressAutoHyphens w:val="0"/>
        <w:rPr>
          <w:color w:val="000000"/>
          <w:sz w:val="28"/>
          <w:szCs w:val="28"/>
        </w:rPr>
      </w:pPr>
    </w:p>
    <w:sectPr w:rsidR="00CF08F5" w:rsidRPr="008147AD" w:rsidSect="00BE1EDD">
      <w:footnotePr>
        <w:pos w:val="beneathText"/>
      </w:footnotePr>
      <w:pgSz w:w="11900" w:h="16837"/>
      <w:pgMar w:top="992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651" w:rsidRDefault="00647651" w:rsidP="00AC5774">
      <w:r>
        <w:separator/>
      </w:r>
    </w:p>
  </w:endnote>
  <w:endnote w:type="continuationSeparator" w:id="0">
    <w:p w:rsidR="00647651" w:rsidRDefault="00647651" w:rsidP="00AC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651" w:rsidRDefault="00647651" w:rsidP="00AC5774">
      <w:r>
        <w:separator/>
      </w:r>
    </w:p>
  </w:footnote>
  <w:footnote w:type="continuationSeparator" w:id="0">
    <w:p w:rsidR="00647651" w:rsidRDefault="00647651" w:rsidP="00AC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A4774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24164"/>
    <w:multiLevelType w:val="hybridMultilevel"/>
    <w:tmpl w:val="67E40538"/>
    <w:lvl w:ilvl="0" w:tplc="082CD1C8">
      <w:start w:val="2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7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4931D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0">
    <w:nsid w:val="4DAF7653"/>
    <w:multiLevelType w:val="hybridMultilevel"/>
    <w:tmpl w:val="3FDC3354"/>
    <w:lvl w:ilvl="0" w:tplc="8760067C">
      <w:start w:val="4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1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2">
    <w:nsid w:val="626A5660"/>
    <w:multiLevelType w:val="hybridMultilevel"/>
    <w:tmpl w:val="0BBEC25A"/>
    <w:lvl w:ilvl="0" w:tplc="C35882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11"/>
  </w:num>
  <w:num w:numId="7">
    <w:abstractNumId w:val="7"/>
  </w:num>
  <w:num w:numId="8">
    <w:abstractNumId w:val="4"/>
  </w:num>
  <w:num w:numId="9">
    <w:abstractNumId w:val="3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23085"/>
    <w:rsid w:val="000064E4"/>
    <w:rsid w:val="00015826"/>
    <w:rsid w:val="00017F87"/>
    <w:rsid w:val="000317AA"/>
    <w:rsid w:val="00032212"/>
    <w:rsid w:val="00075ECA"/>
    <w:rsid w:val="00076AA7"/>
    <w:rsid w:val="000816CC"/>
    <w:rsid w:val="000B5E06"/>
    <w:rsid w:val="000C06FB"/>
    <w:rsid w:val="000C3DBD"/>
    <w:rsid w:val="000F7ED7"/>
    <w:rsid w:val="00100306"/>
    <w:rsid w:val="00121647"/>
    <w:rsid w:val="00123839"/>
    <w:rsid w:val="00163D84"/>
    <w:rsid w:val="00181691"/>
    <w:rsid w:val="0018620C"/>
    <w:rsid w:val="00193793"/>
    <w:rsid w:val="00195A1A"/>
    <w:rsid w:val="001B0298"/>
    <w:rsid w:val="001C0BE6"/>
    <w:rsid w:val="001C33BA"/>
    <w:rsid w:val="001D009C"/>
    <w:rsid w:val="001F4CB3"/>
    <w:rsid w:val="001F6D1B"/>
    <w:rsid w:val="001F75E6"/>
    <w:rsid w:val="00212AB1"/>
    <w:rsid w:val="002202FC"/>
    <w:rsid w:val="00235640"/>
    <w:rsid w:val="00267CB8"/>
    <w:rsid w:val="00286D7B"/>
    <w:rsid w:val="002E0F99"/>
    <w:rsid w:val="003247E5"/>
    <w:rsid w:val="00327CD6"/>
    <w:rsid w:val="003424D2"/>
    <w:rsid w:val="00353846"/>
    <w:rsid w:val="00392C87"/>
    <w:rsid w:val="003949AE"/>
    <w:rsid w:val="003958AE"/>
    <w:rsid w:val="003E2C6B"/>
    <w:rsid w:val="003F5996"/>
    <w:rsid w:val="0042610A"/>
    <w:rsid w:val="004418B4"/>
    <w:rsid w:val="00456156"/>
    <w:rsid w:val="00457CF5"/>
    <w:rsid w:val="00465EC8"/>
    <w:rsid w:val="004832A2"/>
    <w:rsid w:val="004A4403"/>
    <w:rsid w:val="004B4651"/>
    <w:rsid w:val="004D756A"/>
    <w:rsid w:val="004F0840"/>
    <w:rsid w:val="0051040C"/>
    <w:rsid w:val="005156F9"/>
    <w:rsid w:val="0053539E"/>
    <w:rsid w:val="00560985"/>
    <w:rsid w:val="00581F25"/>
    <w:rsid w:val="005916BB"/>
    <w:rsid w:val="005B0596"/>
    <w:rsid w:val="005C7970"/>
    <w:rsid w:val="006208EF"/>
    <w:rsid w:val="00627E69"/>
    <w:rsid w:val="00636E44"/>
    <w:rsid w:val="00641CEC"/>
    <w:rsid w:val="00646A1F"/>
    <w:rsid w:val="00647651"/>
    <w:rsid w:val="00660035"/>
    <w:rsid w:val="0066485D"/>
    <w:rsid w:val="00671C4D"/>
    <w:rsid w:val="006817AF"/>
    <w:rsid w:val="006825DF"/>
    <w:rsid w:val="00686444"/>
    <w:rsid w:val="006D4977"/>
    <w:rsid w:val="006E0DDD"/>
    <w:rsid w:val="006E7F6D"/>
    <w:rsid w:val="006F4964"/>
    <w:rsid w:val="007033F0"/>
    <w:rsid w:val="0070732D"/>
    <w:rsid w:val="0072636F"/>
    <w:rsid w:val="007336DA"/>
    <w:rsid w:val="00734638"/>
    <w:rsid w:val="00740C53"/>
    <w:rsid w:val="00751D79"/>
    <w:rsid w:val="00776238"/>
    <w:rsid w:val="0078452F"/>
    <w:rsid w:val="0078588B"/>
    <w:rsid w:val="00785B31"/>
    <w:rsid w:val="007E28F1"/>
    <w:rsid w:val="00807DF6"/>
    <w:rsid w:val="00813802"/>
    <w:rsid w:val="008147AD"/>
    <w:rsid w:val="0082411C"/>
    <w:rsid w:val="00831CD5"/>
    <w:rsid w:val="008357BE"/>
    <w:rsid w:val="00843F97"/>
    <w:rsid w:val="0084671B"/>
    <w:rsid w:val="0085196D"/>
    <w:rsid w:val="00891AA9"/>
    <w:rsid w:val="008D6F08"/>
    <w:rsid w:val="008E1205"/>
    <w:rsid w:val="009133F8"/>
    <w:rsid w:val="00943825"/>
    <w:rsid w:val="009867D8"/>
    <w:rsid w:val="009C0394"/>
    <w:rsid w:val="009C784C"/>
    <w:rsid w:val="009F37D0"/>
    <w:rsid w:val="00A146B4"/>
    <w:rsid w:val="00A73F55"/>
    <w:rsid w:val="00A86348"/>
    <w:rsid w:val="00A96787"/>
    <w:rsid w:val="00AC5774"/>
    <w:rsid w:val="00AC6A12"/>
    <w:rsid w:val="00AD13FE"/>
    <w:rsid w:val="00AE12A9"/>
    <w:rsid w:val="00AE3AAC"/>
    <w:rsid w:val="00B02705"/>
    <w:rsid w:val="00B21A19"/>
    <w:rsid w:val="00B30F47"/>
    <w:rsid w:val="00B528C6"/>
    <w:rsid w:val="00B745F3"/>
    <w:rsid w:val="00BD4441"/>
    <w:rsid w:val="00BE1EDD"/>
    <w:rsid w:val="00BF3480"/>
    <w:rsid w:val="00BF5C00"/>
    <w:rsid w:val="00C015B9"/>
    <w:rsid w:val="00C0211F"/>
    <w:rsid w:val="00C555B1"/>
    <w:rsid w:val="00C67525"/>
    <w:rsid w:val="00C76733"/>
    <w:rsid w:val="00C938FA"/>
    <w:rsid w:val="00CB0B07"/>
    <w:rsid w:val="00CB24E2"/>
    <w:rsid w:val="00CD014E"/>
    <w:rsid w:val="00CE408C"/>
    <w:rsid w:val="00CF08F5"/>
    <w:rsid w:val="00D03F2F"/>
    <w:rsid w:val="00D23085"/>
    <w:rsid w:val="00D26B8F"/>
    <w:rsid w:val="00D55A7C"/>
    <w:rsid w:val="00D84639"/>
    <w:rsid w:val="00DC0D6C"/>
    <w:rsid w:val="00DD3783"/>
    <w:rsid w:val="00DD740E"/>
    <w:rsid w:val="00DE5F1E"/>
    <w:rsid w:val="00DF0875"/>
    <w:rsid w:val="00E13DDC"/>
    <w:rsid w:val="00E878C5"/>
    <w:rsid w:val="00E91BD9"/>
    <w:rsid w:val="00E92E09"/>
    <w:rsid w:val="00EA044A"/>
    <w:rsid w:val="00EA2AEA"/>
    <w:rsid w:val="00EA4E7C"/>
    <w:rsid w:val="00EC3835"/>
    <w:rsid w:val="00F02B04"/>
    <w:rsid w:val="00F737AE"/>
    <w:rsid w:val="00F74754"/>
    <w:rsid w:val="00F76882"/>
    <w:rsid w:val="00F97E59"/>
    <w:rsid w:val="00FA328E"/>
    <w:rsid w:val="00FC3243"/>
    <w:rsid w:val="00FC5470"/>
    <w:rsid w:val="00FD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0BE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C0BE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1C0BE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rsid w:val="001C0BE6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1"/>
    <w:qFormat/>
    <w:rsid w:val="001C0BE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1C0BE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1C0BE6"/>
  </w:style>
  <w:style w:type="character" w:customStyle="1" w:styleId="WW-Absatz-Standardschriftart">
    <w:name w:val="WW-Absatz-Standardschriftart"/>
    <w:rsid w:val="001C0BE6"/>
  </w:style>
  <w:style w:type="character" w:customStyle="1" w:styleId="WW-Absatz-Standardschriftart1">
    <w:name w:val="WW-Absatz-Standardschriftart1"/>
    <w:rsid w:val="001C0BE6"/>
  </w:style>
  <w:style w:type="character" w:customStyle="1" w:styleId="WW-Absatz-Standardschriftart11">
    <w:name w:val="WW-Absatz-Standardschriftart11"/>
    <w:rsid w:val="001C0BE6"/>
  </w:style>
  <w:style w:type="character" w:customStyle="1" w:styleId="WW8Num4z0">
    <w:name w:val="WW8Num4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1C0BE6"/>
  </w:style>
  <w:style w:type="character" w:customStyle="1" w:styleId="WW8Num17z1">
    <w:name w:val="WW8Num17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1C0BE6"/>
  </w:style>
  <w:style w:type="character" w:customStyle="1" w:styleId="WW8Num2z0">
    <w:name w:val="WW8Num2z0"/>
    <w:rsid w:val="001C0BE6"/>
  </w:style>
  <w:style w:type="character" w:customStyle="1" w:styleId="WW8Num10z1">
    <w:name w:val="WW8Num10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1C0BE6"/>
  </w:style>
  <w:style w:type="character" w:customStyle="1" w:styleId="WW8Num14z1">
    <w:name w:val="WW8Num14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  <w:rsid w:val="001C0BE6"/>
  </w:style>
  <w:style w:type="character" w:customStyle="1" w:styleId="WW8Num1z0">
    <w:name w:val="WW8Num1z0"/>
    <w:rsid w:val="001C0BE6"/>
  </w:style>
  <w:style w:type="character" w:customStyle="1" w:styleId="WW8Num1z1">
    <w:name w:val="WW8Num1z1"/>
    <w:rsid w:val="001C0BE6"/>
  </w:style>
  <w:style w:type="character" w:customStyle="1" w:styleId="WW8Num1z2">
    <w:name w:val="WW8Num1z2"/>
    <w:rsid w:val="001C0BE6"/>
  </w:style>
  <w:style w:type="character" w:customStyle="1" w:styleId="WW8Num1z3">
    <w:name w:val="WW8Num1z3"/>
    <w:rsid w:val="001C0BE6"/>
  </w:style>
  <w:style w:type="character" w:customStyle="1" w:styleId="WW8Num1z4">
    <w:name w:val="WW8Num1z4"/>
    <w:rsid w:val="001C0BE6"/>
  </w:style>
  <w:style w:type="character" w:customStyle="1" w:styleId="WW8Num1z5">
    <w:name w:val="WW8Num1z5"/>
    <w:rsid w:val="001C0BE6"/>
  </w:style>
  <w:style w:type="character" w:customStyle="1" w:styleId="WW8Num1z6">
    <w:name w:val="WW8Num1z6"/>
    <w:rsid w:val="001C0BE6"/>
  </w:style>
  <w:style w:type="character" w:customStyle="1" w:styleId="WW8Num1z7">
    <w:name w:val="WW8Num1z7"/>
    <w:rsid w:val="001C0BE6"/>
  </w:style>
  <w:style w:type="character" w:customStyle="1" w:styleId="WW8Num1z8">
    <w:name w:val="WW8Num1z8"/>
    <w:rsid w:val="001C0BE6"/>
  </w:style>
  <w:style w:type="character" w:customStyle="1" w:styleId="WW8Num2z1">
    <w:name w:val="WW8Num2z1"/>
    <w:rsid w:val="001C0BE6"/>
  </w:style>
  <w:style w:type="character" w:customStyle="1" w:styleId="WW8Num2z2">
    <w:name w:val="WW8Num2z2"/>
    <w:rsid w:val="001C0BE6"/>
  </w:style>
  <w:style w:type="character" w:customStyle="1" w:styleId="WW8Num2z3">
    <w:name w:val="WW8Num2z3"/>
    <w:rsid w:val="001C0BE6"/>
  </w:style>
  <w:style w:type="character" w:customStyle="1" w:styleId="WW8Num2z4">
    <w:name w:val="WW8Num2z4"/>
    <w:rsid w:val="001C0BE6"/>
  </w:style>
  <w:style w:type="character" w:customStyle="1" w:styleId="WW8Num2z5">
    <w:name w:val="WW8Num2z5"/>
    <w:rsid w:val="001C0BE6"/>
  </w:style>
  <w:style w:type="character" w:customStyle="1" w:styleId="WW8Num2z6">
    <w:name w:val="WW8Num2z6"/>
    <w:rsid w:val="001C0BE6"/>
  </w:style>
  <w:style w:type="character" w:customStyle="1" w:styleId="WW8Num2z7">
    <w:name w:val="WW8Num2z7"/>
    <w:rsid w:val="001C0BE6"/>
  </w:style>
  <w:style w:type="character" w:customStyle="1" w:styleId="WW8Num2z8">
    <w:name w:val="WW8Num2z8"/>
    <w:rsid w:val="001C0BE6"/>
  </w:style>
  <w:style w:type="character" w:customStyle="1" w:styleId="10">
    <w:name w:val="Основной шрифт абзаца1"/>
    <w:rsid w:val="001C0BE6"/>
  </w:style>
  <w:style w:type="character" w:styleId="a5">
    <w:name w:val="Hyperlink"/>
    <w:rsid w:val="001C0BE6"/>
    <w:rPr>
      <w:color w:val="0000FF"/>
      <w:u w:val="single"/>
    </w:rPr>
  </w:style>
  <w:style w:type="character" w:customStyle="1" w:styleId="a6">
    <w:name w:val="Основной текст Знак"/>
    <w:rsid w:val="001C0BE6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sid w:val="001C0BE6"/>
    <w:rPr>
      <w:sz w:val="24"/>
      <w:szCs w:val="24"/>
    </w:rPr>
  </w:style>
  <w:style w:type="character" w:customStyle="1" w:styleId="a8">
    <w:name w:val="Текст выноски Знак"/>
    <w:rsid w:val="001C0B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sid w:val="001C0BE6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sid w:val="001C0BE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1C0BE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sid w:val="001C0BE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1C0BE6"/>
    <w:rPr>
      <w:sz w:val="18"/>
      <w:szCs w:val="18"/>
      <w:shd w:val="clear" w:color="auto" w:fill="FFFFFF"/>
    </w:rPr>
  </w:style>
  <w:style w:type="character" w:customStyle="1" w:styleId="11">
    <w:name w:val="Заголовок №1_"/>
    <w:rsid w:val="001C0BE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  <w:rsid w:val="001C0BE6"/>
  </w:style>
  <w:style w:type="paragraph" w:customStyle="1" w:styleId="a0">
    <w:name w:val="Заголовок"/>
    <w:basedOn w:val="a"/>
    <w:next w:val="a1"/>
    <w:rsid w:val="001C0B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1C0BE6"/>
    <w:pPr>
      <w:jc w:val="center"/>
    </w:pPr>
    <w:rPr>
      <w:b/>
      <w:bCs/>
      <w:caps/>
    </w:rPr>
  </w:style>
  <w:style w:type="paragraph" w:styleId="ab">
    <w:name w:val="List"/>
    <w:basedOn w:val="a1"/>
    <w:semiHidden/>
    <w:rsid w:val="001C0BE6"/>
    <w:rPr>
      <w:rFonts w:cs="FreeSans"/>
    </w:rPr>
  </w:style>
  <w:style w:type="paragraph" w:customStyle="1" w:styleId="12">
    <w:name w:val="Название1"/>
    <w:basedOn w:val="a"/>
    <w:rsid w:val="001C0BE6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1C0BE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1C0B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1C0BE6"/>
    <w:pPr>
      <w:suppressLineNumbers/>
    </w:pPr>
    <w:rPr>
      <w:rFonts w:cs="FreeSans"/>
    </w:rPr>
  </w:style>
  <w:style w:type="paragraph" w:customStyle="1" w:styleId="ConsPlusNonformat">
    <w:name w:val="ConsPlusNonformat"/>
    <w:rsid w:val="001C0B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1C0B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1C0BE6"/>
    <w:pPr>
      <w:suppressLineNumbers/>
    </w:pPr>
  </w:style>
  <w:style w:type="paragraph" w:customStyle="1" w:styleId="ad">
    <w:name w:val="Заголовок таблицы"/>
    <w:basedOn w:val="ac"/>
    <w:rsid w:val="001C0BE6"/>
    <w:pPr>
      <w:jc w:val="center"/>
    </w:pPr>
    <w:rPr>
      <w:b/>
      <w:bCs/>
    </w:rPr>
  </w:style>
  <w:style w:type="paragraph" w:customStyle="1" w:styleId="15">
    <w:name w:val="Цитата1"/>
    <w:basedOn w:val="a"/>
    <w:rsid w:val="001C0B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1C0B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1C0BE6"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rsid w:val="001C0BE6"/>
    <w:pPr>
      <w:spacing w:after="120"/>
      <w:ind w:left="283"/>
    </w:pPr>
  </w:style>
  <w:style w:type="paragraph" w:styleId="af1">
    <w:name w:val="Balloon Text"/>
    <w:basedOn w:val="a"/>
    <w:rsid w:val="001C0BE6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1C0BE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rsid w:val="001C0BE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rsid w:val="001C0BE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1C0BE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1C0BE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rsid w:val="001C0BE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  <w:rsid w:val="001C0BE6"/>
  </w:style>
  <w:style w:type="paragraph" w:styleId="af3">
    <w:name w:val="header"/>
    <w:basedOn w:val="a"/>
    <w:link w:val="af4"/>
    <w:rsid w:val="001C0BE6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rsid w:val="001C0BE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rsid w:val="001C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rsid w:val="001C0BE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0B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0B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rsid w:val="001C0BE6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1C0BE6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uiPriority w:val="99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  <w:style w:type="character" w:customStyle="1" w:styleId="s2">
    <w:name w:val="s2"/>
    <w:basedOn w:val="a2"/>
    <w:rsid w:val="00AE12A9"/>
  </w:style>
  <w:style w:type="paragraph" w:customStyle="1" w:styleId="p10">
    <w:name w:val="p10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rp-urlitem">
    <w:name w:val="serp-url__item"/>
    <w:basedOn w:val="a2"/>
    <w:rsid w:val="008357BE"/>
  </w:style>
  <w:style w:type="paragraph" w:styleId="afc">
    <w:name w:val="annotation text"/>
    <w:basedOn w:val="a"/>
    <w:link w:val="afd"/>
    <w:rsid w:val="00C0211F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rsid w:val="00C0211F"/>
  </w:style>
  <w:style w:type="paragraph" w:customStyle="1" w:styleId="a00">
    <w:name w:val="a0"/>
    <w:basedOn w:val="a"/>
    <w:rsid w:val="00426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pt">
    <w:name w:val="3pt"/>
    <w:basedOn w:val="a2"/>
    <w:rsid w:val="0042610A"/>
  </w:style>
  <w:style w:type="paragraph" w:customStyle="1" w:styleId="afe">
    <w:name w:val="Стиль"/>
    <w:rsid w:val="004261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">
    <w:name w:val="List Paragraph"/>
    <w:basedOn w:val="a"/>
    <w:uiPriority w:val="1"/>
    <w:qFormat/>
    <w:rsid w:val="00C938F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Без интервала Знак"/>
    <w:link w:val="aff1"/>
    <w:locked/>
    <w:rsid w:val="00CF08F5"/>
    <w:rPr>
      <w:sz w:val="28"/>
      <w:szCs w:val="22"/>
    </w:rPr>
  </w:style>
  <w:style w:type="paragraph" w:styleId="aff1">
    <w:name w:val="No Spacing"/>
    <w:link w:val="aff0"/>
    <w:uiPriority w:val="1"/>
    <w:qFormat/>
    <w:rsid w:val="00CF08F5"/>
    <w:pPr>
      <w:ind w:firstLine="709"/>
      <w:jc w:val="both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8C6A-6F0D-4B71-91ED-2EC563CB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15</Pages>
  <Words>5071</Words>
  <Characters>28910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33914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Пользователь</cp:lastModifiedBy>
  <cp:revision>24</cp:revision>
  <cp:lastPrinted>2021-05-26T09:11:00Z</cp:lastPrinted>
  <dcterms:created xsi:type="dcterms:W3CDTF">2020-09-09T02:47:00Z</dcterms:created>
  <dcterms:modified xsi:type="dcterms:W3CDTF">2022-07-05T10:32:00Z</dcterms:modified>
</cp:coreProperties>
</file>