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9F34E4">
      <w:pPr>
        <w:spacing w:line="276" w:lineRule="auto"/>
        <w:ind w:left="-426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3958AE">
      <w:pPr>
        <w:spacing w:line="276" w:lineRule="auto"/>
        <w:rPr>
          <w:sz w:val="28"/>
          <w:szCs w:val="28"/>
        </w:rPr>
      </w:pPr>
    </w:p>
    <w:p w:rsidR="006825DF" w:rsidRPr="00830EC7" w:rsidRDefault="00E47DE0" w:rsidP="003958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25DF" w:rsidRDefault="006825DF" w:rsidP="003958AE">
      <w:pPr>
        <w:spacing w:line="276" w:lineRule="auto"/>
        <w:rPr>
          <w:sz w:val="28"/>
          <w:szCs w:val="28"/>
        </w:rPr>
      </w:pPr>
    </w:p>
    <w:p w:rsidR="006825DF" w:rsidRPr="0042610A" w:rsidRDefault="00720D42" w:rsidP="009F34E4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>06.07.2022г.</w:t>
      </w:r>
      <w:r w:rsidR="006825DF" w:rsidRPr="006825DF">
        <w:rPr>
          <w:sz w:val="28"/>
          <w:szCs w:val="28"/>
        </w:rPr>
        <w:t xml:space="preserve"> </w:t>
      </w:r>
      <w:r w:rsidR="006825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="006825DF" w:rsidRPr="00641C4B">
        <w:rPr>
          <w:sz w:val="28"/>
          <w:szCs w:val="28"/>
        </w:rPr>
        <w:t xml:space="preserve">с. Толстой-Юрт                  </w:t>
      </w:r>
      <w:r w:rsidR="006825DF">
        <w:rPr>
          <w:sz w:val="28"/>
          <w:szCs w:val="28"/>
        </w:rPr>
        <w:t xml:space="preserve">     </w:t>
      </w:r>
      <w:r w:rsidR="009F34E4">
        <w:rPr>
          <w:sz w:val="28"/>
          <w:szCs w:val="28"/>
        </w:rPr>
        <w:t xml:space="preserve">         </w:t>
      </w:r>
      <w:r w:rsidR="006825DF">
        <w:rPr>
          <w:sz w:val="28"/>
          <w:szCs w:val="28"/>
        </w:rPr>
        <w:t xml:space="preserve">      </w:t>
      </w:r>
      <w:r w:rsidR="006825DF" w:rsidRPr="00641C4B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</w:p>
    <w:p w:rsidR="007033F0" w:rsidRPr="00E92E09" w:rsidRDefault="007033F0" w:rsidP="003958AE">
      <w:pPr>
        <w:spacing w:line="276" w:lineRule="auto"/>
        <w:rPr>
          <w:sz w:val="28"/>
          <w:szCs w:val="28"/>
        </w:rPr>
      </w:pPr>
    </w:p>
    <w:p w:rsidR="00C938FA" w:rsidRPr="009F34E4" w:rsidRDefault="009F34E4" w:rsidP="004A758F">
      <w:pPr>
        <w:jc w:val="center"/>
        <w:rPr>
          <w:sz w:val="28"/>
          <w:szCs w:val="28"/>
        </w:rPr>
      </w:pPr>
      <w:r w:rsidRPr="009F34E4">
        <w:rPr>
          <w:sz w:val="28"/>
          <w:szCs w:val="28"/>
        </w:rPr>
        <w:t>О внесении изменений в  административный регламент предоставления муниципальной услуги «Сохранение, использование и популяризация объектов культурного наследия (памятников истории и культуры), находящихся в собственности поселений, охрана объектов культурного наследия (памятников истории и культуры) местного значения, расположенных на территории поселения»</w:t>
      </w:r>
    </w:p>
    <w:p w:rsidR="00C938FA" w:rsidRPr="0073557C" w:rsidRDefault="00C938FA" w:rsidP="003958AE">
      <w:pPr>
        <w:spacing w:line="276" w:lineRule="auto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C938FA" w:rsidRDefault="009F34E4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D24BAE">
        <w:rPr>
          <w:sz w:val="28"/>
          <w:szCs w:val="28"/>
        </w:rPr>
        <w:t xml:space="preserve">В соответствии с изменениями, внесенными </w:t>
      </w:r>
      <w:r w:rsidRPr="00D24BAE">
        <w:rPr>
          <w:color w:val="000000"/>
          <w:spacing w:val="2"/>
          <w:sz w:val="28"/>
          <w:szCs w:val="28"/>
        </w:rPr>
        <w:t>с </w:t>
      </w:r>
      <w:hyperlink r:id="rId8" w:history="1">
        <w:r w:rsidRPr="00D24BAE">
          <w:rPr>
            <w:color w:val="000000"/>
            <w:spacing w:val="2"/>
            <w:sz w:val="28"/>
            <w:szCs w:val="28"/>
          </w:rPr>
          <w:t>Федеральным законом от 6 октября 2003 года  № 131-ФЗ «Об общих принципах организации местного самоуправления в Российской Федерации»</w:t>
        </w:r>
      </w:hyperlink>
      <w:r w:rsidRPr="00D24BAE">
        <w:rPr>
          <w:color w:val="000000"/>
          <w:spacing w:val="2"/>
          <w:sz w:val="28"/>
          <w:szCs w:val="28"/>
        </w:rPr>
        <w:t>, </w:t>
      </w:r>
      <w:r w:rsidRPr="00D24BAE">
        <w:rPr>
          <w:sz w:val="28"/>
          <w:szCs w:val="28"/>
        </w:rPr>
        <w:t>Федеральным законом от 19.07.2018 № 204-ФЗ в Федеральный закон № 210-ФЗ,  администрация  Толстой-Юртовского сельского поселения Грозненского муниципального района Чеченской Республики</w:t>
      </w:r>
    </w:p>
    <w:p w:rsidR="00C938FA" w:rsidRPr="00035BC4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C938FA" w:rsidRPr="003958AE" w:rsidRDefault="00C938FA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D85FA1" w:rsidRDefault="00D85FA1" w:rsidP="00012983">
      <w:pPr>
        <w:spacing w:line="276" w:lineRule="auto"/>
        <w:ind w:firstLine="426"/>
        <w:jc w:val="both"/>
        <w:rPr>
          <w:sz w:val="28"/>
          <w:szCs w:val="28"/>
        </w:rPr>
      </w:pPr>
    </w:p>
    <w:p w:rsidR="00C938FA" w:rsidRDefault="009F34E4" w:rsidP="00012983">
      <w:pPr>
        <w:spacing w:line="276" w:lineRule="auto"/>
        <w:ind w:firstLine="426"/>
        <w:jc w:val="both"/>
        <w:rPr>
          <w:sz w:val="28"/>
          <w:szCs w:val="28"/>
        </w:rPr>
      </w:pPr>
      <w:r w:rsidRPr="00D24BAE">
        <w:rPr>
          <w:sz w:val="28"/>
          <w:szCs w:val="28"/>
        </w:rPr>
        <w:t>1</w:t>
      </w:r>
      <w:r w:rsidRPr="00D24BAE">
        <w:rPr>
          <w:b/>
          <w:sz w:val="28"/>
          <w:szCs w:val="28"/>
        </w:rPr>
        <w:t xml:space="preserve">. </w:t>
      </w:r>
      <w:r w:rsidRPr="00D24BAE">
        <w:rPr>
          <w:sz w:val="28"/>
          <w:szCs w:val="28"/>
        </w:rPr>
        <w:t xml:space="preserve">Внести следующие изменения в </w:t>
      </w:r>
      <w:r w:rsidRPr="00E81C29">
        <w:rPr>
          <w:sz w:val="28"/>
          <w:szCs w:val="28"/>
        </w:rPr>
        <w:t>административный регламент предоставления муниципальной услуги «Сохранение, использование и популяризация объектов культурного наследия (памятников истории и культуры), находящихся в собственности поселений, охрана объектов культурного наследия (памятников истории и культуры) местного значения, расположенных на территории</w:t>
      </w:r>
      <w:r>
        <w:rPr>
          <w:sz w:val="28"/>
          <w:szCs w:val="28"/>
        </w:rPr>
        <w:t xml:space="preserve"> поселения»</w:t>
      </w:r>
      <w:r w:rsidRPr="00D24BAE">
        <w:rPr>
          <w:sz w:val="28"/>
          <w:szCs w:val="28"/>
        </w:rPr>
        <w:t>:</w:t>
      </w:r>
    </w:p>
    <w:p w:rsidR="009F34E4" w:rsidRPr="00D24BAE" w:rsidRDefault="009F34E4" w:rsidP="009F34E4">
      <w:pPr>
        <w:ind w:firstLine="708"/>
        <w:jc w:val="both"/>
        <w:rPr>
          <w:sz w:val="28"/>
          <w:szCs w:val="28"/>
        </w:rPr>
      </w:pPr>
      <w:r w:rsidRPr="00D24BAE">
        <w:rPr>
          <w:sz w:val="28"/>
          <w:szCs w:val="28"/>
        </w:rPr>
        <w:t>1.1. Добавить  в п</w:t>
      </w:r>
      <w:r>
        <w:rPr>
          <w:sz w:val="28"/>
          <w:szCs w:val="28"/>
        </w:rPr>
        <w:t>ункт 2.6. подпункт</w:t>
      </w:r>
      <w:r w:rsidRPr="00D24BAE">
        <w:rPr>
          <w:sz w:val="28"/>
          <w:szCs w:val="28"/>
        </w:rPr>
        <w:t xml:space="preserve"> </w:t>
      </w:r>
      <w:r>
        <w:rPr>
          <w:sz w:val="28"/>
          <w:szCs w:val="28"/>
        </w:rPr>
        <w:t>2.6.5</w:t>
      </w:r>
      <w:r w:rsidRPr="00D24BAE">
        <w:rPr>
          <w:sz w:val="28"/>
          <w:szCs w:val="28"/>
        </w:rPr>
        <w:t xml:space="preserve">  следующего содержания: </w:t>
      </w:r>
    </w:p>
    <w:p w:rsidR="009F34E4" w:rsidRPr="00705B69" w:rsidRDefault="00135BEB" w:rsidP="009F34E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«2.6.5 </w:t>
      </w:r>
      <w:r w:rsidR="009F34E4" w:rsidRPr="00D24BAE">
        <w:rPr>
          <w:sz w:val="28"/>
          <w:szCs w:val="28"/>
        </w:rPr>
        <w:t>П</w:t>
      </w:r>
      <w:r w:rsidR="009F34E4">
        <w:rPr>
          <w:sz w:val="28"/>
          <w:szCs w:val="28"/>
        </w:rPr>
        <w:t>ри п</w:t>
      </w:r>
      <w:r w:rsidR="009F34E4" w:rsidRPr="00D24BAE">
        <w:rPr>
          <w:sz w:val="28"/>
          <w:szCs w:val="28"/>
        </w:rPr>
        <w:t xml:space="preserve">редоставлении гражданам государственных и муниципальных услуг исключена возможность </w:t>
      </w:r>
      <w:r>
        <w:rPr>
          <w:sz w:val="28"/>
          <w:szCs w:val="28"/>
        </w:rPr>
        <w:t xml:space="preserve">истребовать </w:t>
      </w:r>
      <w:r w:rsidRPr="00705B69">
        <w:rPr>
          <w:sz w:val="28"/>
          <w:szCs w:val="28"/>
        </w:rPr>
        <w:t xml:space="preserve">от заявителя </w:t>
      </w:r>
      <w:r w:rsidRPr="00705B69">
        <w:rPr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705B69">
        <w:rPr>
          <w:sz w:val="28"/>
          <w:szCs w:val="28"/>
        </w:rPr>
        <w:t>с </w:t>
      </w:r>
      <w:hyperlink r:id="rId9" w:anchor="dst359" w:history="1">
        <w:r w:rsidRPr="00705B69">
          <w:rPr>
            <w:rStyle w:val="a5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05B69">
        <w:rPr>
          <w:color w:val="000000"/>
          <w:sz w:val="28"/>
          <w:szCs w:val="28"/>
          <w:shd w:val="clear" w:color="auto" w:fill="FFFFFF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705B69">
        <w:rPr>
          <w:color w:val="000000"/>
          <w:sz w:val="28"/>
          <w:szCs w:val="28"/>
          <w:shd w:val="clear" w:color="auto" w:fill="FFFFFF"/>
        </w:rPr>
        <w:lastRenderedPageBreak/>
        <w:t>государственной или муниципальной услуги, и иных случаев, установленных федеральными законами</w:t>
      </w:r>
      <w:r w:rsidR="009F34E4" w:rsidRPr="00D24BA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85FA1" w:rsidRPr="00E42DDB" w:rsidRDefault="00D85FA1" w:rsidP="00D85FA1">
      <w:pPr>
        <w:pStyle w:val="aff"/>
        <w:tabs>
          <w:tab w:val="left" w:pos="1143"/>
        </w:tabs>
        <w:spacing w:line="23" w:lineRule="atLeast"/>
        <w:ind w:left="0" w:right="19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DD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(обнародования)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42DD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 Грозненского муниципального района.</w:t>
      </w:r>
    </w:p>
    <w:p w:rsidR="00D85FA1" w:rsidRPr="00E42DDB" w:rsidRDefault="00D85FA1" w:rsidP="00D85FA1">
      <w:pPr>
        <w:pStyle w:val="aff"/>
        <w:tabs>
          <w:tab w:val="left" w:pos="1114"/>
        </w:tabs>
        <w:spacing w:line="23" w:lineRule="atLeast"/>
        <w:ind w:left="0" w:right="1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DDB">
        <w:rPr>
          <w:rFonts w:ascii="Times New Roman" w:hAnsi="Times New Roman" w:cs="Times New Roman"/>
          <w:sz w:val="28"/>
          <w:szCs w:val="28"/>
        </w:rPr>
        <w:t>3. Настоящее постановление подлежит направлению в прокуратуру Грозненского района,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 Администрацию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Главы и Правительства Чеченской Республики для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включения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 регистр муниципальных нормативных правовых актов Чеченской Республики в порядке, определенном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Законом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Чеченской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Республики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от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15</w:t>
      </w:r>
      <w:r w:rsidRPr="00E42D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декабря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2009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года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№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71-РЗ</w:t>
      </w:r>
      <w:r w:rsidRPr="00E42DD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«О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 xml:space="preserve">порядке организации и ведения регистра муниципальных нормативных правовых актов Чеченской </w:t>
      </w:r>
      <w:r w:rsidRPr="00E42DDB">
        <w:rPr>
          <w:rFonts w:ascii="Times New Roman" w:hAnsi="Times New Roman" w:cs="Times New Roman"/>
          <w:spacing w:val="-2"/>
          <w:sz w:val="28"/>
          <w:szCs w:val="28"/>
        </w:rPr>
        <w:t>Республики».</w:t>
      </w:r>
    </w:p>
    <w:p w:rsidR="00AE12A9" w:rsidRDefault="00D85FA1" w:rsidP="00D85FA1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E42DD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825DF" w:rsidRDefault="006825DF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3958AE" w:rsidRPr="00E92E09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42610A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6825DF" w:rsidRPr="003958AE" w:rsidRDefault="004F0840" w:rsidP="003958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9F34E4">
        <w:rPr>
          <w:color w:val="000000"/>
          <w:sz w:val="28"/>
          <w:szCs w:val="28"/>
        </w:rPr>
        <w:t xml:space="preserve">     </w:t>
      </w:r>
      <w:r w:rsidR="006825DF">
        <w:rPr>
          <w:color w:val="000000"/>
          <w:sz w:val="28"/>
          <w:szCs w:val="28"/>
        </w:rPr>
        <w:t xml:space="preserve">                       Хусаинов Р.К.</w:t>
      </w:r>
    </w:p>
    <w:sectPr w:rsidR="006825DF" w:rsidRPr="003958AE" w:rsidSect="009F34E4">
      <w:footnotePr>
        <w:pos w:val="beneathText"/>
      </w:footnotePr>
      <w:pgSz w:w="11900" w:h="16837"/>
      <w:pgMar w:top="70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BD" w:rsidRDefault="005060BD" w:rsidP="00AC5774">
      <w:r>
        <w:separator/>
      </w:r>
    </w:p>
  </w:endnote>
  <w:endnote w:type="continuationSeparator" w:id="0">
    <w:p w:rsidR="005060BD" w:rsidRDefault="005060BD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BD" w:rsidRDefault="005060BD" w:rsidP="00AC5774">
      <w:r>
        <w:separator/>
      </w:r>
    </w:p>
  </w:footnote>
  <w:footnote w:type="continuationSeparator" w:id="0">
    <w:p w:rsidR="005060BD" w:rsidRDefault="005060BD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2983"/>
    <w:rsid w:val="00017F87"/>
    <w:rsid w:val="000317AA"/>
    <w:rsid w:val="00032212"/>
    <w:rsid w:val="0006481C"/>
    <w:rsid w:val="00075ECA"/>
    <w:rsid w:val="00076AA7"/>
    <w:rsid w:val="000816CC"/>
    <w:rsid w:val="000B5E06"/>
    <w:rsid w:val="000C3DBD"/>
    <w:rsid w:val="000F7ED7"/>
    <w:rsid w:val="00100306"/>
    <w:rsid w:val="00121647"/>
    <w:rsid w:val="00123839"/>
    <w:rsid w:val="00135BEB"/>
    <w:rsid w:val="00163D84"/>
    <w:rsid w:val="00181691"/>
    <w:rsid w:val="0018620C"/>
    <w:rsid w:val="00193793"/>
    <w:rsid w:val="00195A1A"/>
    <w:rsid w:val="001B0298"/>
    <w:rsid w:val="001C0BE6"/>
    <w:rsid w:val="001C33BA"/>
    <w:rsid w:val="001F4CB3"/>
    <w:rsid w:val="001F6D1B"/>
    <w:rsid w:val="001F75E6"/>
    <w:rsid w:val="002202FC"/>
    <w:rsid w:val="00235640"/>
    <w:rsid w:val="00267CB8"/>
    <w:rsid w:val="002E0F99"/>
    <w:rsid w:val="00327CD6"/>
    <w:rsid w:val="00353846"/>
    <w:rsid w:val="00392C87"/>
    <w:rsid w:val="003949AE"/>
    <w:rsid w:val="003958AE"/>
    <w:rsid w:val="003C45D3"/>
    <w:rsid w:val="003D64F2"/>
    <w:rsid w:val="003E2C6B"/>
    <w:rsid w:val="003F5996"/>
    <w:rsid w:val="0042610A"/>
    <w:rsid w:val="00456156"/>
    <w:rsid w:val="00457CF5"/>
    <w:rsid w:val="00465EC8"/>
    <w:rsid w:val="004832A2"/>
    <w:rsid w:val="004A4403"/>
    <w:rsid w:val="004A758F"/>
    <w:rsid w:val="004B4651"/>
    <w:rsid w:val="004D756A"/>
    <w:rsid w:val="004F0840"/>
    <w:rsid w:val="005060BD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36E44"/>
    <w:rsid w:val="00641CEC"/>
    <w:rsid w:val="00646A1F"/>
    <w:rsid w:val="00660035"/>
    <w:rsid w:val="0066485D"/>
    <w:rsid w:val="006825DF"/>
    <w:rsid w:val="00686444"/>
    <w:rsid w:val="006D4977"/>
    <w:rsid w:val="006E0DDD"/>
    <w:rsid w:val="006E7F6D"/>
    <w:rsid w:val="006F4964"/>
    <w:rsid w:val="007033F0"/>
    <w:rsid w:val="00705B69"/>
    <w:rsid w:val="0070732D"/>
    <w:rsid w:val="00720D42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0EC7"/>
    <w:rsid w:val="00831CD5"/>
    <w:rsid w:val="008357BE"/>
    <w:rsid w:val="00843F97"/>
    <w:rsid w:val="0084671B"/>
    <w:rsid w:val="0085196D"/>
    <w:rsid w:val="00891AA9"/>
    <w:rsid w:val="008D6F08"/>
    <w:rsid w:val="009133F8"/>
    <w:rsid w:val="00943825"/>
    <w:rsid w:val="00950CE7"/>
    <w:rsid w:val="009867D8"/>
    <w:rsid w:val="009C0394"/>
    <w:rsid w:val="009C784C"/>
    <w:rsid w:val="009F34E4"/>
    <w:rsid w:val="009F37D0"/>
    <w:rsid w:val="00A146B4"/>
    <w:rsid w:val="00A73DCB"/>
    <w:rsid w:val="00A73F55"/>
    <w:rsid w:val="00A86348"/>
    <w:rsid w:val="00A96787"/>
    <w:rsid w:val="00AB0FB0"/>
    <w:rsid w:val="00AC5774"/>
    <w:rsid w:val="00AE12A9"/>
    <w:rsid w:val="00AE3AAC"/>
    <w:rsid w:val="00AF565B"/>
    <w:rsid w:val="00B21A19"/>
    <w:rsid w:val="00B30F47"/>
    <w:rsid w:val="00B528C6"/>
    <w:rsid w:val="00B745F3"/>
    <w:rsid w:val="00BD4441"/>
    <w:rsid w:val="00BF3480"/>
    <w:rsid w:val="00BF5C00"/>
    <w:rsid w:val="00C0211F"/>
    <w:rsid w:val="00C555B1"/>
    <w:rsid w:val="00C67525"/>
    <w:rsid w:val="00C76733"/>
    <w:rsid w:val="00C938FA"/>
    <w:rsid w:val="00CD014E"/>
    <w:rsid w:val="00CE408C"/>
    <w:rsid w:val="00CF1D76"/>
    <w:rsid w:val="00D03F2F"/>
    <w:rsid w:val="00D14E55"/>
    <w:rsid w:val="00D23085"/>
    <w:rsid w:val="00D26B8F"/>
    <w:rsid w:val="00D55A7C"/>
    <w:rsid w:val="00D84639"/>
    <w:rsid w:val="00D85FA1"/>
    <w:rsid w:val="00DC0D6C"/>
    <w:rsid w:val="00DD3783"/>
    <w:rsid w:val="00DD740E"/>
    <w:rsid w:val="00DE5F1E"/>
    <w:rsid w:val="00DF0C7F"/>
    <w:rsid w:val="00E13DDC"/>
    <w:rsid w:val="00E47DE0"/>
    <w:rsid w:val="00E878C5"/>
    <w:rsid w:val="00E91BD9"/>
    <w:rsid w:val="00E92E09"/>
    <w:rsid w:val="00EA044A"/>
    <w:rsid w:val="00EA2AEA"/>
    <w:rsid w:val="00EA4E7C"/>
    <w:rsid w:val="00ED188E"/>
    <w:rsid w:val="00F02B04"/>
    <w:rsid w:val="00F737AE"/>
    <w:rsid w:val="00F74754"/>
    <w:rsid w:val="00F76882"/>
    <w:rsid w:val="00F97E59"/>
    <w:rsid w:val="00FA328E"/>
    <w:rsid w:val="00FC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870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6983-4F1B-42E3-A73A-3D9378DF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23</cp:revision>
  <cp:lastPrinted>2022-07-18T08:59:00Z</cp:lastPrinted>
  <dcterms:created xsi:type="dcterms:W3CDTF">2020-09-09T02:47:00Z</dcterms:created>
  <dcterms:modified xsi:type="dcterms:W3CDTF">2022-07-18T08:59:00Z</dcterms:modified>
</cp:coreProperties>
</file>