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574487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574487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ГРОЗНЕНСКОГО МУНИЦИПАЛЬНОГО РАЙОНА</w:t>
      </w:r>
    </w:p>
    <w:p w:rsidR="006825DF" w:rsidRPr="00574487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ЧЕЧЕНСКОЙ РЕСПУБЛИКИ</w:t>
      </w: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НОХЧИЙН РЕСПУБЛИКИН СОЬЛЖА-ГӀАЛИН МУНИЦИПАЛЬНИ</w:t>
      </w: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КӀОШТАН ДОЙКУР-ЭВЛАН АДМИНИСТРАЦИ</w:t>
      </w:r>
    </w:p>
    <w:p w:rsidR="006825DF" w:rsidRPr="00574487" w:rsidRDefault="006825DF" w:rsidP="003958AE">
      <w:pPr>
        <w:spacing w:line="276" w:lineRule="auto"/>
        <w:rPr>
          <w:sz w:val="28"/>
          <w:szCs w:val="28"/>
        </w:rPr>
      </w:pPr>
    </w:p>
    <w:p w:rsidR="00A545C0" w:rsidRDefault="00A545C0" w:rsidP="00A545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A545C0" w:rsidRDefault="00A545C0" w:rsidP="00A545C0">
      <w:pPr>
        <w:spacing w:line="276" w:lineRule="auto"/>
        <w:rPr>
          <w:sz w:val="28"/>
          <w:szCs w:val="28"/>
        </w:rPr>
      </w:pPr>
    </w:p>
    <w:p w:rsidR="006825DF" w:rsidRPr="00574487" w:rsidRDefault="00A545C0" w:rsidP="00A545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с. Толстой-Юрт                                             № ___</w:t>
      </w:r>
    </w:p>
    <w:p w:rsidR="007033F0" w:rsidRPr="00574487" w:rsidRDefault="007033F0" w:rsidP="003958AE">
      <w:pPr>
        <w:spacing w:line="276" w:lineRule="auto"/>
        <w:rPr>
          <w:sz w:val="28"/>
          <w:szCs w:val="28"/>
        </w:rPr>
      </w:pPr>
    </w:p>
    <w:p w:rsidR="00574487" w:rsidRPr="00574487" w:rsidRDefault="00574487" w:rsidP="0057448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Об утверждении Порядка оповещения населения</w:t>
      </w:r>
    </w:p>
    <w:p w:rsidR="00574487" w:rsidRPr="00574487" w:rsidRDefault="00574487" w:rsidP="0057448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Pr="00574487">
        <w:rPr>
          <w:sz w:val="28"/>
          <w:szCs w:val="28"/>
        </w:rPr>
        <w:t>-Юртовского сельского поселения Грозненского муниципального района   и подразделений</w:t>
      </w:r>
      <w:r>
        <w:rPr>
          <w:sz w:val="28"/>
          <w:szCs w:val="28"/>
        </w:rPr>
        <w:t xml:space="preserve"> </w:t>
      </w:r>
      <w:r w:rsidRPr="00574487">
        <w:rPr>
          <w:sz w:val="28"/>
          <w:szCs w:val="28"/>
        </w:rPr>
        <w:t>Государственной противопожарной службы о пожаре</w:t>
      </w:r>
    </w:p>
    <w:p w:rsidR="00574487" w:rsidRPr="00574487" w:rsidRDefault="00574487" w:rsidP="00574487">
      <w:pPr>
        <w:pStyle w:val="35"/>
        <w:spacing w:after="0"/>
        <w:ind w:firstLine="720"/>
        <w:rPr>
          <w:b/>
          <w:sz w:val="28"/>
          <w:szCs w:val="28"/>
        </w:rPr>
      </w:pPr>
    </w:p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448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74487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 и Уставом 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 xml:space="preserve">-Юртовского сельского поселения </w:t>
      </w:r>
    </w:p>
    <w:p w:rsidR="00574487" w:rsidRDefault="00574487" w:rsidP="0057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487" w:rsidRPr="00574487" w:rsidRDefault="00574487" w:rsidP="0057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8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0" w:name="_Hlk106102006"/>
      <w:r w:rsidRPr="00574487">
        <w:rPr>
          <w:rFonts w:ascii="Times New Roman" w:hAnsi="Times New Roman" w:cs="Times New Roman"/>
          <w:sz w:val="28"/>
          <w:szCs w:val="28"/>
        </w:rPr>
        <w:t xml:space="preserve">Порядок оповещения населения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>-Юртовского сельского поселения Грозненского муниципального района и подразделений Государственной противопожарной службы о пожаре.</w:t>
      </w:r>
    </w:p>
    <w:bookmarkEnd w:id="0"/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87">
        <w:rPr>
          <w:rFonts w:ascii="Times New Roman" w:hAnsi="Times New Roman" w:cs="Times New Roman"/>
          <w:sz w:val="28"/>
          <w:szCs w:val="28"/>
        </w:rPr>
        <w:t xml:space="preserve">Для оповещения населения и подразделений Государственной противопожарной службы о пожаре обеспечить населенный пункт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>-Юртовского сельского поселения  общедоступными средствами связи.</w:t>
      </w:r>
    </w:p>
    <w:p w:rsidR="00574487" w:rsidRPr="00574487" w:rsidRDefault="00574487" w:rsidP="00574487">
      <w:pPr>
        <w:ind w:firstLine="567"/>
        <w:jc w:val="both"/>
        <w:rPr>
          <w:bCs/>
          <w:sz w:val="28"/>
          <w:szCs w:val="28"/>
        </w:rPr>
      </w:pPr>
      <w:r w:rsidRPr="00574487">
        <w:rPr>
          <w:bCs/>
          <w:sz w:val="28"/>
          <w:szCs w:val="28"/>
        </w:rPr>
        <w:t>3. Настоящее постановление подлежит направлению в прокуратуру Грозненского района/города Грозного</w:t>
      </w:r>
      <w:r w:rsidRPr="00574487">
        <w:rPr>
          <w:bCs/>
          <w:i/>
          <w:sz w:val="28"/>
          <w:szCs w:val="28"/>
        </w:rPr>
        <w:t xml:space="preserve"> </w:t>
      </w:r>
      <w:r w:rsidRPr="00574487">
        <w:rPr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74487" w:rsidRPr="00574487" w:rsidRDefault="00574487" w:rsidP="00574487">
      <w:pPr>
        <w:ind w:firstLine="567"/>
        <w:jc w:val="both"/>
        <w:rPr>
          <w:bCs/>
          <w:sz w:val="28"/>
          <w:szCs w:val="28"/>
        </w:rPr>
      </w:pPr>
      <w:r w:rsidRPr="00574487">
        <w:rPr>
          <w:bCs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CF08F5" w:rsidRPr="00574487" w:rsidRDefault="00574487" w:rsidP="00574487">
      <w:pPr>
        <w:widowControl w:val="0"/>
        <w:ind w:firstLine="567"/>
        <w:jc w:val="both"/>
        <w:rPr>
          <w:bCs/>
          <w:kern w:val="2"/>
          <w:sz w:val="28"/>
          <w:szCs w:val="28"/>
        </w:rPr>
      </w:pPr>
      <w:r w:rsidRPr="00574487">
        <w:rPr>
          <w:sz w:val="28"/>
          <w:szCs w:val="28"/>
        </w:rPr>
        <w:t>5. Контроль за исполнением настоящего постановления оставляю за собой.</w:t>
      </w:r>
    </w:p>
    <w:p w:rsidR="00FD5BFD" w:rsidRPr="00574487" w:rsidRDefault="00FD5BFD" w:rsidP="00574487">
      <w:pPr>
        <w:spacing w:line="276" w:lineRule="auto"/>
        <w:ind w:firstLine="567"/>
        <w:jc w:val="both"/>
        <w:rPr>
          <w:sz w:val="28"/>
          <w:szCs w:val="28"/>
        </w:rPr>
      </w:pPr>
    </w:p>
    <w:p w:rsidR="003958AE" w:rsidRPr="00574487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574487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74487">
        <w:rPr>
          <w:color w:val="000000"/>
          <w:sz w:val="28"/>
          <w:szCs w:val="28"/>
        </w:rPr>
        <w:t xml:space="preserve">Глава </w:t>
      </w:r>
      <w:r w:rsidR="002E0F99" w:rsidRPr="00574487">
        <w:rPr>
          <w:color w:val="000000"/>
          <w:sz w:val="28"/>
          <w:szCs w:val="28"/>
        </w:rPr>
        <w:t xml:space="preserve">администрации </w:t>
      </w:r>
    </w:p>
    <w:p w:rsidR="00CF08F5" w:rsidRPr="00574487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74487">
        <w:rPr>
          <w:sz w:val="28"/>
          <w:szCs w:val="28"/>
        </w:rPr>
        <w:t>Толстой-Юртов</w:t>
      </w:r>
      <w:r w:rsidR="002E0F99" w:rsidRPr="00574487">
        <w:rPr>
          <w:sz w:val="28"/>
          <w:szCs w:val="28"/>
        </w:rPr>
        <w:t>ского</w:t>
      </w:r>
      <w:r w:rsidR="006825DF" w:rsidRPr="00574487">
        <w:rPr>
          <w:sz w:val="28"/>
          <w:szCs w:val="28"/>
        </w:rPr>
        <w:t xml:space="preserve"> </w:t>
      </w:r>
      <w:r w:rsidR="002E0F99" w:rsidRPr="00574487">
        <w:rPr>
          <w:sz w:val="28"/>
          <w:szCs w:val="28"/>
        </w:rPr>
        <w:t>сельского поселения</w:t>
      </w:r>
      <w:r w:rsidR="00AE12A9" w:rsidRPr="00574487">
        <w:rPr>
          <w:color w:val="000000"/>
          <w:sz w:val="28"/>
          <w:szCs w:val="28"/>
        </w:rPr>
        <w:t>    </w:t>
      </w:r>
      <w:r w:rsidR="002E0F99" w:rsidRPr="00574487">
        <w:rPr>
          <w:color w:val="000000"/>
          <w:sz w:val="28"/>
          <w:szCs w:val="28"/>
        </w:rPr>
        <w:t xml:space="preserve">             </w:t>
      </w:r>
      <w:r w:rsidR="00BE1EDD" w:rsidRPr="00574487">
        <w:rPr>
          <w:color w:val="000000"/>
          <w:sz w:val="28"/>
          <w:szCs w:val="28"/>
        </w:rPr>
        <w:t xml:space="preserve">                 </w:t>
      </w:r>
      <w:r w:rsidR="006825DF" w:rsidRPr="00574487">
        <w:rPr>
          <w:color w:val="000000"/>
          <w:sz w:val="28"/>
          <w:szCs w:val="28"/>
        </w:rPr>
        <w:t xml:space="preserve">          Хусаинов Р.К.</w:t>
      </w:r>
    </w:p>
    <w:p w:rsidR="00574487" w:rsidRPr="00574487" w:rsidRDefault="00574487" w:rsidP="00574487">
      <w:pPr>
        <w:widowControl w:val="0"/>
        <w:autoSpaceDE w:val="0"/>
        <w:rPr>
          <w:sz w:val="28"/>
          <w:szCs w:val="28"/>
        </w:rPr>
      </w:pPr>
    </w:p>
    <w:p w:rsidR="00A545C0" w:rsidRDefault="00A545C0" w:rsidP="00574487">
      <w:pPr>
        <w:widowControl w:val="0"/>
        <w:autoSpaceDE w:val="0"/>
        <w:ind w:left="4820"/>
        <w:jc w:val="right"/>
      </w:pPr>
      <w:r>
        <w:t>ПРОЕКТ</w:t>
      </w:r>
    </w:p>
    <w:p w:rsidR="00574487" w:rsidRPr="00327FD7" w:rsidRDefault="00574487" w:rsidP="00574487">
      <w:pPr>
        <w:widowControl w:val="0"/>
        <w:autoSpaceDE w:val="0"/>
        <w:ind w:left="4820"/>
        <w:jc w:val="right"/>
      </w:pPr>
      <w:r w:rsidRPr="00327FD7">
        <w:t xml:space="preserve">Утвержден 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 xml:space="preserve">                                                                     постановлением администрации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>Толстой-Юртовского сельского поселения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 xml:space="preserve">              </w:t>
      </w:r>
      <w:r w:rsidR="00327FD7" w:rsidRPr="00327FD7">
        <w:t>о</w:t>
      </w:r>
      <w:r w:rsidRPr="00327FD7">
        <w:t>т</w:t>
      </w:r>
      <w:r w:rsidR="00327FD7" w:rsidRPr="00327FD7">
        <w:t xml:space="preserve"> </w:t>
      </w:r>
      <w:r w:rsidR="00A545C0">
        <w:t>_______________</w:t>
      </w:r>
      <w:r w:rsidRPr="00327FD7">
        <w:t xml:space="preserve"> №</w:t>
      </w:r>
      <w:r w:rsidR="00A545C0">
        <w:t xml:space="preserve"> ____</w:t>
      </w:r>
    </w:p>
    <w:p w:rsidR="00574487" w:rsidRPr="00574487" w:rsidRDefault="00574487" w:rsidP="00574487">
      <w:pPr>
        <w:widowControl w:val="0"/>
        <w:autoSpaceDE w:val="0"/>
        <w:rPr>
          <w:sz w:val="28"/>
          <w:szCs w:val="28"/>
        </w:rPr>
      </w:pPr>
    </w:p>
    <w:p w:rsid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bookmark1"/>
    </w:p>
    <w:p w:rsid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i/>
          <w:kern w:val="1"/>
          <w:sz w:val="28"/>
          <w:szCs w:val="28"/>
          <w:u w:val="single"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>оповещения населения  Толстой-Юртовского сельского поселения</w:t>
      </w:r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574487" w:rsidRPr="00574487" w:rsidRDefault="00574487" w:rsidP="005744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74487" w:rsidRPr="00574487" w:rsidRDefault="00574487" w:rsidP="0057448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4487" w:rsidRPr="00574487" w:rsidRDefault="00574487" w:rsidP="00574487">
      <w:pPr>
        <w:rPr>
          <w:sz w:val="28"/>
          <w:szCs w:val="28"/>
        </w:rPr>
      </w:pP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4487">
          <w:rPr>
            <w:sz w:val="28"/>
            <w:szCs w:val="28"/>
          </w:rPr>
          <w:t>1994 г</w:t>
        </w:r>
      </w:smartTag>
      <w:r w:rsidRPr="00574487">
        <w:rPr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574487">
          <w:rPr>
            <w:sz w:val="28"/>
            <w:szCs w:val="28"/>
          </w:rPr>
          <w:t>2008 г</w:t>
        </w:r>
      </w:smartTag>
      <w:r w:rsidRPr="00574487">
        <w:rPr>
          <w:sz w:val="28"/>
          <w:szCs w:val="28"/>
        </w:rPr>
        <w:t>. № 123-ФЗ «Технический регламент о тре</w:t>
      </w:r>
      <w:bookmarkStart w:id="3" w:name="sub_12"/>
      <w:r w:rsidRPr="00574487">
        <w:rPr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574487">
        <w:rPr>
          <w:sz w:val="28"/>
          <w:szCs w:val="28"/>
        </w:rPr>
        <w:t>(далее – подразделения ГПС) о пожаре или угрозе возникновения пожара.</w:t>
      </w: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>
        <w:rPr>
          <w:sz w:val="28"/>
          <w:szCs w:val="28"/>
        </w:rPr>
        <w:t>Толстой</w:t>
      </w:r>
      <w:r w:rsidRPr="00574487">
        <w:rPr>
          <w:sz w:val="28"/>
          <w:szCs w:val="28"/>
        </w:rPr>
        <w:t>-Юртовского сельского поселения 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sz w:val="28"/>
          <w:szCs w:val="28"/>
        </w:rPr>
        <w:t xml:space="preserve"> (далее – администрация) один раз в квартал.</w:t>
      </w: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574487">
        <w:rPr>
          <w:b/>
          <w:bCs/>
          <w:color w:val="000000"/>
          <w:sz w:val="28"/>
          <w:szCs w:val="28"/>
        </w:rPr>
        <w:t xml:space="preserve">  2. Организация оповещения населения о пожаре </w:t>
      </w: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74487" w:rsidRPr="00574487" w:rsidRDefault="00574487" w:rsidP="0057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574487" w:rsidRPr="00574487" w:rsidRDefault="00574487" w:rsidP="0057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 xml:space="preserve"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</w:t>
      </w:r>
      <w:r w:rsidRPr="00574487">
        <w:rPr>
          <w:rFonts w:ascii="Times New Roman" w:hAnsi="Times New Roman" w:cs="Times New Roman"/>
          <w:sz w:val="28"/>
          <w:szCs w:val="28"/>
        </w:rPr>
        <w:lastRenderedPageBreak/>
        <w:t>мероприятий населением и администрацией.</w:t>
      </w:r>
    </w:p>
    <w:p w:rsidR="00574487" w:rsidRPr="00574487" w:rsidRDefault="00574487" w:rsidP="0057448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574487">
        <w:rPr>
          <w:color w:val="000000"/>
          <w:sz w:val="28"/>
          <w:szCs w:val="28"/>
        </w:rPr>
        <w:tab/>
        <w:t xml:space="preserve">2.3. Сигнал </w:t>
      </w:r>
      <w:r w:rsidRPr="00574487">
        <w:rPr>
          <w:sz w:val="28"/>
          <w:szCs w:val="28"/>
        </w:rPr>
        <w:t>оповещения</w:t>
      </w:r>
      <w:r w:rsidRPr="00574487">
        <w:rPr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color w:val="000000"/>
          <w:sz w:val="28"/>
          <w:szCs w:val="28"/>
        </w:rPr>
        <w:t xml:space="preserve">, а также в лесном  массиве, примыкающем к населенному пункту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color w:val="000000"/>
          <w:sz w:val="28"/>
          <w:szCs w:val="28"/>
        </w:rPr>
        <w:t xml:space="preserve">.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2.4. Оповещение населения о пожаре осуществляется: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 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 сетям наружной (уличной) звукофикации;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 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574487">
        <w:rPr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574487">
        <w:rPr>
          <w:sz w:val="28"/>
          <w:szCs w:val="28"/>
        </w:rPr>
        <w:t>, что означает «Внимание всем! Пожар!».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 w:rsidRPr="00574487">
        <w:rPr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574487">
        <w:rPr>
          <w:color w:val="000000"/>
          <w:sz w:val="28"/>
          <w:szCs w:val="28"/>
        </w:rPr>
        <w:t>опускается повторение речевого сообщения.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2.7. </w:t>
      </w:r>
      <w:r w:rsidRPr="00574487">
        <w:rPr>
          <w:color w:val="000000"/>
          <w:sz w:val="28"/>
          <w:szCs w:val="28"/>
        </w:rPr>
        <w:t xml:space="preserve">Решение об оповещении населения о пожаре принимает глава администрации </w:t>
      </w:r>
      <w:r w:rsidRPr="00574487">
        <w:rPr>
          <w:sz w:val="28"/>
          <w:szCs w:val="28"/>
        </w:rPr>
        <w:t>или лицо, его замещающее</w:t>
      </w:r>
      <w:r w:rsidRPr="00574487">
        <w:rPr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574487">
        <w:rPr>
          <w:sz w:val="28"/>
          <w:szCs w:val="28"/>
        </w:rPr>
        <w:t>в сфере обеспечения пожарной безопасности.</w:t>
      </w:r>
    </w:p>
    <w:p w:rsidR="00574487" w:rsidRPr="00574487" w:rsidRDefault="00574487" w:rsidP="00574487">
      <w:pPr>
        <w:widowControl w:val="0"/>
        <w:autoSpaceDE w:val="0"/>
        <w:jc w:val="both"/>
        <w:rPr>
          <w:i/>
          <w:sz w:val="28"/>
          <w:szCs w:val="28"/>
        </w:rPr>
      </w:pPr>
    </w:p>
    <w:p w:rsidR="00574487" w:rsidRPr="00574487" w:rsidRDefault="00574487" w:rsidP="00574487">
      <w:pPr>
        <w:rPr>
          <w:sz w:val="28"/>
          <w:szCs w:val="28"/>
        </w:rPr>
      </w:pPr>
    </w:p>
    <w:p w:rsidR="00CF08F5" w:rsidRPr="00574487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574487" w:rsidSect="00574487">
      <w:footnotePr>
        <w:pos w:val="beneathText"/>
      </w:footnotePr>
      <w:pgSz w:w="11900" w:h="16837"/>
      <w:pgMar w:top="56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1A" w:rsidRDefault="00A60E1A" w:rsidP="00AC5774">
      <w:r>
        <w:separator/>
      </w:r>
    </w:p>
  </w:endnote>
  <w:endnote w:type="continuationSeparator" w:id="0">
    <w:p w:rsidR="00A60E1A" w:rsidRDefault="00A60E1A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1A" w:rsidRDefault="00A60E1A" w:rsidP="00AC5774">
      <w:r>
        <w:separator/>
      </w:r>
    </w:p>
  </w:footnote>
  <w:footnote w:type="continuationSeparator" w:id="0">
    <w:p w:rsidR="00A60E1A" w:rsidRDefault="00A60E1A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27FD7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95F15"/>
    <w:rsid w:val="004A4403"/>
    <w:rsid w:val="004B4651"/>
    <w:rsid w:val="004D756A"/>
    <w:rsid w:val="004F0840"/>
    <w:rsid w:val="004F4A81"/>
    <w:rsid w:val="0051040C"/>
    <w:rsid w:val="005156F9"/>
    <w:rsid w:val="0053539E"/>
    <w:rsid w:val="00560985"/>
    <w:rsid w:val="00574487"/>
    <w:rsid w:val="0057756F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8E1205"/>
    <w:rsid w:val="009133F8"/>
    <w:rsid w:val="00943825"/>
    <w:rsid w:val="009867D8"/>
    <w:rsid w:val="009C0394"/>
    <w:rsid w:val="009C784C"/>
    <w:rsid w:val="009F37D0"/>
    <w:rsid w:val="00A146B4"/>
    <w:rsid w:val="00A545C0"/>
    <w:rsid w:val="00A60E1A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qFormat/>
    <w:rsid w:val="00CF08F5"/>
    <w:pPr>
      <w:ind w:firstLine="709"/>
      <w:jc w:val="both"/>
    </w:pPr>
    <w:rPr>
      <w:sz w:val="28"/>
      <w:szCs w:val="22"/>
    </w:rPr>
  </w:style>
  <w:style w:type="paragraph" w:styleId="35">
    <w:name w:val="Body Text Indent 3"/>
    <w:basedOn w:val="a"/>
    <w:link w:val="36"/>
    <w:uiPriority w:val="99"/>
    <w:semiHidden/>
    <w:unhideWhenUsed/>
    <w:rsid w:val="0057448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4487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F754-BCCC-4F69-B077-F393C9E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6611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27</cp:revision>
  <cp:lastPrinted>2021-05-26T09:11:00Z</cp:lastPrinted>
  <dcterms:created xsi:type="dcterms:W3CDTF">2020-09-09T02:47:00Z</dcterms:created>
  <dcterms:modified xsi:type="dcterms:W3CDTF">2022-07-18T09:38:00Z</dcterms:modified>
</cp:coreProperties>
</file>