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8147AD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8147AD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8147AD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8147AD">
        <w:rPr>
          <w:sz w:val="28"/>
          <w:szCs w:val="28"/>
        </w:rPr>
        <w:t>ГРОЗНЕНСКОГО МУНИЦИПАЛЬНОГО РАЙОНА</w:t>
      </w:r>
    </w:p>
    <w:p w:rsidR="006825DF" w:rsidRPr="008147AD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8147AD">
        <w:rPr>
          <w:sz w:val="28"/>
          <w:szCs w:val="28"/>
        </w:rPr>
        <w:t>ЧЕЧЕНСКОЙ РЕСПУБЛИКИ</w:t>
      </w:r>
    </w:p>
    <w:p w:rsidR="006825DF" w:rsidRPr="008147AD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8147AD" w:rsidRDefault="006825DF" w:rsidP="003958AE">
      <w:pPr>
        <w:spacing w:line="276" w:lineRule="auto"/>
        <w:jc w:val="center"/>
        <w:rPr>
          <w:sz w:val="28"/>
          <w:szCs w:val="28"/>
        </w:rPr>
      </w:pPr>
      <w:r w:rsidRPr="008147AD">
        <w:rPr>
          <w:sz w:val="28"/>
          <w:szCs w:val="28"/>
        </w:rPr>
        <w:t>НОХЧИЙН РЕСПУБЛИКИН СОЬЛЖА-ГӀАЛИН МУНИЦИПАЛЬНИ</w:t>
      </w:r>
    </w:p>
    <w:p w:rsidR="006825DF" w:rsidRPr="008147AD" w:rsidRDefault="006825DF" w:rsidP="003958AE">
      <w:pPr>
        <w:spacing w:line="276" w:lineRule="auto"/>
        <w:jc w:val="center"/>
        <w:rPr>
          <w:sz w:val="28"/>
          <w:szCs w:val="28"/>
        </w:rPr>
      </w:pPr>
      <w:r w:rsidRPr="008147AD">
        <w:rPr>
          <w:sz w:val="28"/>
          <w:szCs w:val="28"/>
        </w:rPr>
        <w:t>КӀОШТАН ДОЙКУР-ЭВЛАН АДМИНИСТРАЦИ</w:t>
      </w:r>
    </w:p>
    <w:p w:rsidR="006825DF" w:rsidRPr="008147AD" w:rsidRDefault="006825DF" w:rsidP="003958AE">
      <w:pPr>
        <w:spacing w:line="276" w:lineRule="auto"/>
        <w:rPr>
          <w:sz w:val="28"/>
          <w:szCs w:val="28"/>
        </w:rPr>
      </w:pPr>
    </w:p>
    <w:p w:rsidR="00625D31" w:rsidRDefault="00625D31" w:rsidP="00625D3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625D31" w:rsidRDefault="00625D31" w:rsidP="00625D31">
      <w:pPr>
        <w:spacing w:line="276" w:lineRule="auto"/>
        <w:rPr>
          <w:sz w:val="28"/>
          <w:szCs w:val="28"/>
        </w:rPr>
      </w:pPr>
    </w:p>
    <w:p w:rsidR="006825DF" w:rsidRPr="008147AD" w:rsidRDefault="00625D31" w:rsidP="00625D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                                с. Толстой-Юрт                                             № ___</w:t>
      </w:r>
    </w:p>
    <w:p w:rsidR="007033F0" w:rsidRPr="008147AD" w:rsidRDefault="007033F0" w:rsidP="003958AE">
      <w:pPr>
        <w:spacing w:line="276" w:lineRule="auto"/>
        <w:rPr>
          <w:sz w:val="28"/>
          <w:szCs w:val="28"/>
        </w:rPr>
      </w:pPr>
    </w:p>
    <w:p w:rsidR="00CF08F5" w:rsidRPr="008147AD" w:rsidRDefault="008147AD" w:rsidP="00CF08F5">
      <w:pPr>
        <w:jc w:val="center"/>
        <w:rPr>
          <w:sz w:val="28"/>
          <w:szCs w:val="28"/>
        </w:rPr>
      </w:pPr>
      <w:r w:rsidRPr="008147AD">
        <w:rPr>
          <w:sz w:val="28"/>
          <w:szCs w:val="28"/>
        </w:rPr>
        <w:t>Об утверждении Положения о комиссии по осуществлению закупок для обеспечения муниципальных нужд  администрации Толстой-Юртовского сельского поселения</w:t>
      </w:r>
    </w:p>
    <w:p w:rsidR="00CF08F5" w:rsidRPr="008147AD" w:rsidRDefault="00CF08F5" w:rsidP="00CF08F5">
      <w:pPr>
        <w:jc w:val="both"/>
        <w:rPr>
          <w:b/>
          <w:kern w:val="2"/>
          <w:sz w:val="28"/>
          <w:szCs w:val="28"/>
        </w:rPr>
      </w:pPr>
    </w:p>
    <w:p w:rsidR="008147AD" w:rsidRPr="008147AD" w:rsidRDefault="008147AD" w:rsidP="00814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D">
        <w:rPr>
          <w:rFonts w:ascii="Times New Roman" w:hAnsi="Times New Roman" w:cs="Times New Roman"/>
          <w:sz w:val="28"/>
          <w:szCs w:val="28"/>
        </w:rPr>
        <w:t>В соответствии с частью 2 статьи 39 Федерального закона от 05.04.2013 № 44-ФЗ «</w:t>
      </w:r>
      <w:r w:rsidRPr="008147AD">
        <w:rPr>
          <w:rFonts w:ascii="Times New Roman" w:hAnsi="Times New Roman" w:cs="Times New Roman"/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Pr="008147AD">
        <w:rPr>
          <w:rFonts w:ascii="Times New Roman" w:hAnsi="Times New Roman" w:cs="Times New Roman"/>
          <w:sz w:val="28"/>
          <w:szCs w:val="28"/>
        </w:rPr>
        <w:t>в целях  организации деятельности администрации  Толстой-Юртовского сельского поселения,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администрацией  Толстой-Юртовского сельского поселения</w:t>
      </w:r>
    </w:p>
    <w:p w:rsidR="008147AD" w:rsidRPr="008147AD" w:rsidRDefault="008147AD" w:rsidP="008147AD">
      <w:pPr>
        <w:rPr>
          <w:sz w:val="28"/>
          <w:szCs w:val="28"/>
        </w:rPr>
      </w:pPr>
    </w:p>
    <w:p w:rsidR="008147AD" w:rsidRPr="008147AD" w:rsidRDefault="008147AD" w:rsidP="008147AD">
      <w:pPr>
        <w:rPr>
          <w:sz w:val="28"/>
          <w:szCs w:val="28"/>
        </w:rPr>
      </w:pPr>
      <w:r w:rsidRPr="008147AD">
        <w:rPr>
          <w:sz w:val="28"/>
          <w:szCs w:val="28"/>
        </w:rPr>
        <w:t>ПОСТАНОВЛЯЮ:</w:t>
      </w:r>
    </w:p>
    <w:p w:rsidR="008147AD" w:rsidRPr="008147AD" w:rsidRDefault="008147AD" w:rsidP="008147AD">
      <w:pPr>
        <w:jc w:val="center"/>
        <w:rPr>
          <w:sz w:val="28"/>
          <w:szCs w:val="28"/>
        </w:rPr>
      </w:pPr>
    </w:p>
    <w:p w:rsidR="008147AD" w:rsidRPr="008147AD" w:rsidRDefault="008147AD" w:rsidP="00814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AD">
        <w:rPr>
          <w:sz w:val="28"/>
          <w:szCs w:val="28"/>
        </w:rPr>
        <w:t xml:space="preserve">1. Утвердить </w:t>
      </w:r>
      <w:bookmarkStart w:id="0" w:name="_Hlk105681154"/>
      <w:r w:rsidRPr="008147AD">
        <w:rPr>
          <w:sz w:val="28"/>
          <w:szCs w:val="28"/>
        </w:rPr>
        <w:t xml:space="preserve">Положение о комиссии по осуществлению закупок для обеспечения муниципальных нужд </w:t>
      </w:r>
      <w:bookmarkEnd w:id="0"/>
      <w:r w:rsidRPr="008147AD">
        <w:rPr>
          <w:sz w:val="28"/>
          <w:szCs w:val="28"/>
        </w:rPr>
        <w:t xml:space="preserve"> администрации Толстой-Юртовского сельского поселения  согласно приложению № 1 к настоящему постановлению.</w:t>
      </w:r>
    </w:p>
    <w:p w:rsidR="008147AD" w:rsidRPr="008147AD" w:rsidRDefault="008147AD" w:rsidP="00814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AD">
        <w:rPr>
          <w:sz w:val="28"/>
          <w:szCs w:val="28"/>
        </w:rPr>
        <w:t>2. Утвердить состав комиссии по осуществлению закупок для обеспечения муниципальных нужд администрации Толстой-Юртовского сельского поселения согласно приложению № 2 к настоящему постановлению.</w:t>
      </w:r>
    </w:p>
    <w:p w:rsidR="008147AD" w:rsidRPr="008147AD" w:rsidRDefault="008147AD" w:rsidP="00814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AD">
        <w:rPr>
          <w:sz w:val="28"/>
          <w:szCs w:val="28"/>
        </w:rPr>
        <w:t>3.Признать утратившим силу постановление администрации Толстой-Юртовского сельского поселения от 07.11.2013 г. № 22 «Об утверждении Положения  о комиссии по осуществлению закупок товаров, работ, услуг для обеспечения муниципальных нужд администрации Толстой-Юртовского сельского поселения».</w:t>
      </w:r>
    </w:p>
    <w:p w:rsidR="008147AD" w:rsidRPr="008147AD" w:rsidRDefault="008147AD" w:rsidP="008147A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147AD">
        <w:rPr>
          <w:bCs/>
          <w:sz w:val="28"/>
          <w:szCs w:val="28"/>
        </w:rPr>
        <w:t>4. Настоящее постановление подлежит направлению в прокуратуру  Грозненского района</w:t>
      </w:r>
      <w:r w:rsidRPr="008147AD">
        <w:rPr>
          <w:bCs/>
          <w:i/>
          <w:sz w:val="28"/>
          <w:szCs w:val="28"/>
        </w:rPr>
        <w:t xml:space="preserve"> </w:t>
      </w:r>
      <w:r w:rsidRPr="008147AD">
        <w:rPr>
          <w:bCs/>
          <w:sz w:val="28"/>
          <w:szCs w:val="28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8147AD" w:rsidRPr="008147AD" w:rsidRDefault="008147AD" w:rsidP="008147AD">
      <w:pPr>
        <w:ind w:firstLine="709"/>
        <w:jc w:val="both"/>
        <w:rPr>
          <w:sz w:val="28"/>
          <w:szCs w:val="28"/>
        </w:rPr>
      </w:pPr>
      <w:r w:rsidRPr="008147AD">
        <w:rPr>
          <w:bCs/>
          <w:sz w:val="28"/>
          <w:szCs w:val="28"/>
        </w:rPr>
        <w:lastRenderedPageBreak/>
        <w:t xml:space="preserve">5. </w:t>
      </w:r>
      <w:r w:rsidRPr="008147AD">
        <w:rPr>
          <w:sz w:val="28"/>
          <w:szCs w:val="28"/>
        </w:rPr>
        <w:t>Настоящее постановление подлежит опубликованию (обнародованию) и размещению на официальном сайте в информационно-телекоммуникационной сети  «Интернет» администрации Толстой-Юртовского сельского поселения.</w:t>
      </w:r>
    </w:p>
    <w:p w:rsidR="00CF08F5" w:rsidRPr="008147AD" w:rsidRDefault="008147AD" w:rsidP="008147AD">
      <w:pPr>
        <w:widowControl w:val="0"/>
        <w:ind w:firstLine="709"/>
        <w:jc w:val="both"/>
        <w:rPr>
          <w:bCs/>
          <w:kern w:val="2"/>
          <w:sz w:val="28"/>
          <w:szCs w:val="28"/>
        </w:rPr>
      </w:pPr>
      <w:r w:rsidRPr="008147AD">
        <w:rPr>
          <w:sz w:val="28"/>
          <w:szCs w:val="28"/>
        </w:rPr>
        <w:t>6.  Контроль за исполнением настоящего постановления оставляю за собой.</w:t>
      </w:r>
    </w:p>
    <w:p w:rsidR="00FD5BFD" w:rsidRPr="008147AD" w:rsidRDefault="00FD5BFD" w:rsidP="008147AD">
      <w:pPr>
        <w:spacing w:line="276" w:lineRule="auto"/>
        <w:ind w:firstLine="709"/>
        <w:jc w:val="both"/>
        <w:rPr>
          <w:sz w:val="28"/>
          <w:szCs w:val="28"/>
        </w:rPr>
      </w:pPr>
    </w:p>
    <w:p w:rsidR="003958AE" w:rsidRPr="008147AD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8147AD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Глава </w:t>
      </w:r>
      <w:r w:rsidR="002E0F99" w:rsidRPr="008147AD">
        <w:rPr>
          <w:color w:val="000000"/>
          <w:sz w:val="28"/>
          <w:szCs w:val="28"/>
        </w:rPr>
        <w:t xml:space="preserve">администрации </w:t>
      </w:r>
    </w:p>
    <w:p w:rsidR="00CF08F5" w:rsidRPr="008147AD" w:rsidRDefault="004F0840" w:rsidP="003958A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8147AD">
        <w:rPr>
          <w:sz w:val="28"/>
          <w:szCs w:val="28"/>
        </w:rPr>
        <w:t>Толстой-Юртов</w:t>
      </w:r>
      <w:r w:rsidR="002E0F99" w:rsidRPr="008147AD">
        <w:rPr>
          <w:sz w:val="28"/>
          <w:szCs w:val="28"/>
        </w:rPr>
        <w:t>ского</w:t>
      </w:r>
      <w:r w:rsidR="006825DF" w:rsidRPr="008147AD">
        <w:rPr>
          <w:sz w:val="28"/>
          <w:szCs w:val="28"/>
        </w:rPr>
        <w:t xml:space="preserve"> </w:t>
      </w:r>
      <w:r w:rsidR="002E0F99" w:rsidRPr="008147AD">
        <w:rPr>
          <w:sz w:val="28"/>
          <w:szCs w:val="28"/>
        </w:rPr>
        <w:t>сельского поселения</w:t>
      </w:r>
      <w:r w:rsidR="00AE12A9" w:rsidRPr="008147AD">
        <w:rPr>
          <w:color w:val="000000"/>
          <w:sz w:val="28"/>
          <w:szCs w:val="28"/>
        </w:rPr>
        <w:t>    </w:t>
      </w:r>
      <w:r w:rsidR="002E0F99" w:rsidRPr="008147AD">
        <w:rPr>
          <w:color w:val="000000"/>
          <w:sz w:val="28"/>
          <w:szCs w:val="28"/>
        </w:rPr>
        <w:t xml:space="preserve">             </w:t>
      </w:r>
      <w:r w:rsidR="00BE1EDD" w:rsidRPr="008147AD">
        <w:rPr>
          <w:color w:val="000000"/>
          <w:sz w:val="28"/>
          <w:szCs w:val="28"/>
        </w:rPr>
        <w:t xml:space="preserve">                 </w:t>
      </w:r>
      <w:r w:rsidR="006825DF" w:rsidRPr="008147AD">
        <w:rPr>
          <w:color w:val="000000"/>
          <w:sz w:val="28"/>
          <w:szCs w:val="28"/>
        </w:rPr>
        <w:t xml:space="preserve">          Хусаинов Р.К.</w:t>
      </w:r>
    </w:p>
    <w:p w:rsidR="008147AD" w:rsidRPr="008147AD" w:rsidRDefault="00CF08F5" w:rsidP="008147AD">
      <w:pPr>
        <w:pStyle w:val="a1"/>
        <w:spacing w:line="0" w:lineRule="atLeast"/>
        <w:jc w:val="right"/>
        <w:rPr>
          <w:b w:val="0"/>
        </w:rPr>
      </w:pPr>
      <w:r w:rsidRPr="008147AD">
        <w:rPr>
          <w:color w:val="000000"/>
          <w:sz w:val="28"/>
          <w:szCs w:val="28"/>
        </w:rPr>
        <w:br w:type="page"/>
      </w:r>
      <w:r w:rsidR="008147AD">
        <w:rPr>
          <w:b w:val="0"/>
          <w:caps w:val="0"/>
        </w:rPr>
        <w:lastRenderedPageBreak/>
        <w:t>П</w:t>
      </w:r>
      <w:r w:rsidR="008147AD" w:rsidRPr="008147AD">
        <w:rPr>
          <w:b w:val="0"/>
          <w:caps w:val="0"/>
        </w:rPr>
        <w:t>риложение № 1</w:t>
      </w:r>
    </w:p>
    <w:p w:rsidR="008147AD" w:rsidRPr="008147AD" w:rsidRDefault="008147AD" w:rsidP="008147AD">
      <w:pPr>
        <w:pStyle w:val="a1"/>
        <w:spacing w:line="0" w:lineRule="atLeast"/>
        <w:jc w:val="right"/>
        <w:rPr>
          <w:b w:val="0"/>
        </w:rPr>
      </w:pPr>
      <w:r w:rsidRPr="008147AD">
        <w:rPr>
          <w:b w:val="0"/>
          <w:caps w:val="0"/>
        </w:rPr>
        <w:t xml:space="preserve">к </w:t>
      </w:r>
      <w:r w:rsidR="00625D31">
        <w:rPr>
          <w:b w:val="0"/>
          <w:caps w:val="0"/>
        </w:rPr>
        <w:t>проекту постановления</w:t>
      </w:r>
      <w:r w:rsidRPr="008147AD">
        <w:rPr>
          <w:b w:val="0"/>
          <w:caps w:val="0"/>
        </w:rPr>
        <w:t xml:space="preserve"> администрации </w:t>
      </w:r>
    </w:p>
    <w:p w:rsidR="008147AD" w:rsidRPr="008147AD" w:rsidRDefault="008147AD" w:rsidP="008147AD">
      <w:pPr>
        <w:pStyle w:val="a1"/>
        <w:spacing w:line="0" w:lineRule="atLeast"/>
        <w:jc w:val="right"/>
        <w:rPr>
          <w:b w:val="0"/>
        </w:rPr>
      </w:pPr>
      <w:r>
        <w:rPr>
          <w:b w:val="0"/>
          <w:caps w:val="0"/>
        </w:rPr>
        <w:t>Толстой-Ю</w:t>
      </w:r>
      <w:r w:rsidRPr="008147AD">
        <w:rPr>
          <w:b w:val="0"/>
          <w:caps w:val="0"/>
        </w:rPr>
        <w:t xml:space="preserve">ртовского сельского поселения </w:t>
      </w:r>
    </w:p>
    <w:p w:rsidR="008147AD" w:rsidRPr="008147AD" w:rsidRDefault="008147AD" w:rsidP="008147AD">
      <w:pPr>
        <w:pStyle w:val="aff1"/>
        <w:spacing w:line="0" w:lineRule="atLeast"/>
        <w:ind w:firstLine="0"/>
        <w:jc w:val="right"/>
        <w:rPr>
          <w:sz w:val="24"/>
          <w:szCs w:val="24"/>
        </w:rPr>
      </w:pPr>
      <w:r w:rsidRPr="008147AD">
        <w:rPr>
          <w:sz w:val="24"/>
          <w:szCs w:val="24"/>
        </w:rPr>
        <w:t xml:space="preserve">от </w:t>
      </w:r>
      <w:r w:rsidR="00625D31">
        <w:rPr>
          <w:sz w:val="24"/>
          <w:szCs w:val="24"/>
        </w:rPr>
        <w:t>___________</w:t>
      </w:r>
      <w:r w:rsidRPr="008147AD">
        <w:rPr>
          <w:sz w:val="24"/>
          <w:szCs w:val="24"/>
        </w:rPr>
        <w:t xml:space="preserve"> №</w:t>
      </w:r>
      <w:r w:rsidR="00625D31">
        <w:rPr>
          <w:sz w:val="24"/>
          <w:szCs w:val="24"/>
        </w:rPr>
        <w:t xml:space="preserve"> ___</w:t>
      </w:r>
    </w:p>
    <w:p w:rsidR="008147AD" w:rsidRPr="008147AD" w:rsidRDefault="008147AD" w:rsidP="008147A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47AD" w:rsidRPr="008147AD" w:rsidRDefault="008147AD" w:rsidP="008147AD">
      <w:pPr>
        <w:rPr>
          <w:sz w:val="28"/>
          <w:szCs w:val="28"/>
        </w:rPr>
      </w:pPr>
    </w:p>
    <w:p w:rsidR="008147AD" w:rsidRPr="008147AD" w:rsidRDefault="008147AD" w:rsidP="008147AD">
      <w:pPr>
        <w:rPr>
          <w:sz w:val="28"/>
          <w:szCs w:val="28"/>
        </w:rPr>
      </w:pPr>
    </w:p>
    <w:p w:rsidR="008147AD" w:rsidRPr="008147AD" w:rsidRDefault="008147AD" w:rsidP="008147AD">
      <w:pPr>
        <w:pStyle w:val="1"/>
        <w:spacing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47AD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8147AD" w:rsidRPr="008147AD" w:rsidRDefault="008147AD" w:rsidP="008147AD">
      <w:pPr>
        <w:pStyle w:val="1"/>
        <w:spacing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47AD">
        <w:rPr>
          <w:rFonts w:ascii="Times New Roman" w:hAnsi="Times New Roman" w:cs="Times New Roman"/>
          <w:sz w:val="28"/>
          <w:szCs w:val="28"/>
        </w:rPr>
        <w:t xml:space="preserve"> о комиссии по осуществлению закупок для муниципальных нужд </w:t>
      </w:r>
    </w:p>
    <w:p w:rsidR="008147AD" w:rsidRDefault="008147AD" w:rsidP="008147AD">
      <w:pPr>
        <w:pStyle w:val="1"/>
        <w:spacing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47AD">
        <w:rPr>
          <w:rFonts w:ascii="Times New Roman" w:hAnsi="Times New Roman" w:cs="Times New Roman"/>
          <w:sz w:val="28"/>
          <w:szCs w:val="28"/>
        </w:rPr>
        <w:t>администрации  Толстой-Юртовского сельского поселения</w:t>
      </w:r>
    </w:p>
    <w:p w:rsidR="008147AD" w:rsidRDefault="008147AD" w:rsidP="008147AD">
      <w:pPr>
        <w:pStyle w:val="1"/>
        <w:spacing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47AD" w:rsidRPr="008147AD" w:rsidRDefault="008147AD" w:rsidP="008147AD">
      <w:pPr>
        <w:pStyle w:val="1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47A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147AD" w:rsidRPr="008147AD" w:rsidRDefault="008147AD" w:rsidP="008147AD">
      <w:pPr>
        <w:ind w:firstLine="567"/>
        <w:rPr>
          <w:sz w:val="28"/>
          <w:szCs w:val="28"/>
        </w:rPr>
      </w:pPr>
    </w:p>
    <w:p w:rsidR="008147AD" w:rsidRPr="008147AD" w:rsidRDefault="008147AD" w:rsidP="008147AD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AD">
        <w:rPr>
          <w:rFonts w:ascii="Times New Roman" w:hAnsi="Times New Roman" w:cs="Times New Roman"/>
          <w:b w:val="0"/>
          <w:color w:val="000000"/>
          <w:sz w:val="28"/>
          <w:szCs w:val="28"/>
        </w:rPr>
        <w:t>1.1. Настоящее положение (далее – Положение) определяет цели, задачи, 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(далее – Комиссия) для обеспечения муниципальных  нужд</w:t>
      </w:r>
      <w:r w:rsidRPr="008147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147A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Толстой-Юртовского сельского поселения </w:t>
      </w:r>
      <w:r w:rsidRPr="008147AD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- заказчик).</w:t>
      </w:r>
      <w:bookmarkStart w:id="1" w:name="_GoBack"/>
      <w:bookmarkEnd w:id="1"/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1.3. Основные понятия: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 – конкурентный способ определения поставщика (подрядчика, исполнителя). Победителем конкурса признается участник закупки, </w:t>
      </w:r>
      <w:r w:rsidRPr="008147AD">
        <w:rPr>
          <w:color w:val="000000"/>
          <w:sz w:val="28"/>
          <w:szCs w:val="28"/>
        </w:rPr>
        <w:lastRenderedPageBreak/>
        <w:t>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</w:t>
      </w:r>
      <w:r w:rsidRPr="008147AD">
        <w:rPr>
          <w:color w:val="000000"/>
          <w:sz w:val="28"/>
          <w:szCs w:val="28"/>
        </w:rPr>
        <w:lastRenderedPageBreak/>
        <w:t>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8147AD" w:rsidRDefault="008147AD" w:rsidP="008147AD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8147AD">
        <w:rPr>
          <w:color w:val="000000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8147AD" w:rsidRDefault="008147AD" w:rsidP="008147AD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b/>
          <w:color w:val="000000"/>
          <w:sz w:val="28"/>
          <w:szCs w:val="28"/>
        </w:rPr>
      </w:pPr>
      <w:r w:rsidRPr="008147AD">
        <w:rPr>
          <w:b/>
          <w:sz w:val="28"/>
          <w:szCs w:val="28"/>
        </w:rPr>
        <w:t>2. Правовое регулирование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8147AD">
        <w:rPr>
          <w:color w:val="000000"/>
          <w:sz w:val="28"/>
          <w:szCs w:val="28"/>
        </w:rPr>
        <w:t>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конкуренции», иными действующими нормативными правовыми актами Российской Федерации, постановлениями и распоряжениями заказчика и Положением.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8147AD">
        <w:rPr>
          <w:b/>
          <w:sz w:val="28"/>
          <w:szCs w:val="28"/>
        </w:rPr>
        <w:t>3. Цели создания и принципы работы Комиссии</w:t>
      </w:r>
    </w:p>
    <w:p w:rsidR="008147AD" w:rsidRPr="008147AD" w:rsidRDefault="008147AD" w:rsidP="008147AD">
      <w:pPr>
        <w:tabs>
          <w:tab w:val="num" w:pos="0"/>
        </w:tabs>
        <w:ind w:firstLine="567"/>
        <w:jc w:val="center"/>
        <w:rPr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3.1. Комиссия создается в целях проведения: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конкурсов: электронный конкурс, закрытый электронный конкурс;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аукционов: электронный аукцион, закрытый электронный аукцион;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электронных запросов котировок.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законодательством Российской Федерации.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color w:val="000000"/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                                                         </w:t>
      </w:r>
    </w:p>
    <w:p w:rsidR="008147AD" w:rsidRPr="008147AD" w:rsidRDefault="008147AD" w:rsidP="008147AD">
      <w:pPr>
        <w:ind w:left="567"/>
        <w:rPr>
          <w:b/>
          <w:sz w:val="28"/>
          <w:szCs w:val="28"/>
        </w:rPr>
      </w:pPr>
      <w:r w:rsidRPr="008147AD">
        <w:rPr>
          <w:b/>
          <w:sz w:val="28"/>
          <w:szCs w:val="28"/>
        </w:rPr>
        <w:t>4. Функции Комиссии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</w:t>
      </w:r>
      <w:r w:rsidRPr="008147AD">
        <w:rPr>
          <w:color w:val="000000"/>
          <w:sz w:val="28"/>
          <w:szCs w:val="28"/>
        </w:rPr>
        <w:lastRenderedPageBreak/>
        <w:t>первых частей заявок на участие в закупке, установленной в извещении об осуществлении закупки: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научно-исследовательских, опытно-конструкторских и технологических работ;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180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на создание произведения литературы или искусства;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</w:t>
      </w:r>
      <w:r w:rsidRPr="008147AD">
        <w:rPr>
          <w:color w:val="000000"/>
          <w:sz w:val="28"/>
          <w:szCs w:val="28"/>
        </w:rPr>
        <w:lastRenderedPageBreak/>
        <w:t>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8147AD" w:rsidRPr="008147AD" w:rsidRDefault="008147AD" w:rsidP="008147AD">
      <w:pPr>
        <w:tabs>
          <w:tab w:val="num" w:pos="0"/>
          <w:tab w:val="left" w:pos="9638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 № 44-ФЗ члены Комиссии: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 № 44-ФЗ члены Комиссии: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147AD" w:rsidRPr="008147AD" w:rsidRDefault="008147AD" w:rsidP="008147AD">
      <w:pPr>
        <w:tabs>
          <w:tab w:val="num" w:pos="0"/>
          <w:tab w:val="left" w:pos="9638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color w:val="000000"/>
          <w:sz w:val="28"/>
          <w:szCs w:val="28"/>
        </w:rPr>
      </w:pPr>
    </w:p>
    <w:p w:rsidR="008147AD" w:rsidRPr="008147AD" w:rsidRDefault="008147AD" w:rsidP="008147AD">
      <w:pPr>
        <w:ind w:left="567"/>
        <w:rPr>
          <w:b/>
          <w:sz w:val="28"/>
          <w:szCs w:val="28"/>
        </w:rPr>
      </w:pPr>
      <w:r w:rsidRPr="008147AD">
        <w:rPr>
          <w:b/>
          <w:sz w:val="28"/>
          <w:szCs w:val="28"/>
        </w:rPr>
        <w:t>5. Порядок создания и работы Комиссии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постановлением заказчика.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5.4. Членами комиссии не могут быть: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8147AD" w:rsidRPr="008147AD" w:rsidRDefault="008147AD" w:rsidP="008147AD">
      <w:pPr>
        <w:tabs>
          <w:tab w:val="num" w:pos="0"/>
          <w:tab w:val="left" w:pos="9638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5.5. Замена члена Комиссии допускается только по решению заказчика.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                    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5.7.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5.8. Председатель Комиссии либо лицо, его замещающее: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осуществляет общее руководство работой Комиссии и обеспечивает выполнение настоящего положения;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открывает и ведет заседания Комиссии, объявляет перерывы;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в случае необходимости выносит на обсуждение Комиссии вопрос о привлечении к работе экспертов.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color w:val="000000"/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rPr>
          <w:b/>
          <w:sz w:val="28"/>
          <w:szCs w:val="28"/>
        </w:rPr>
      </w:pPr>
      <w:r w:rsidRPr="008147AD">
        <w:rPr>
          <w:b/>
          <w:bCs/>
          <w:color w:val="000000"/>
          <w:sz w:val="28"/>
          <w:szCs w:val="28"/>
        </w:rPr>
        <w:t>6. Права, обязанности и ответственность Комиссии</w:t>
      </w:r>
    </w:p>
    <w:p w:rsidR="008147AD" w:rsidRPr="008147AD" w:rsidRDefault="008147AD" w:rsidP="008147AD">
      <w:pPr>
        <w:tabs>
          <w:tab w:val="num" w:pos="0"/>
        </w:tabs>
        <w:ind w:firstLine="567"/>
        <w:jc w:val="center"/>
        <w:rPr>
          <w:color w:val="000000"/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6.1. Члены Комиссии вправе: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выступать по вопросам повестки дня на заседаниях Комиссии;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6.2. Члены Комиссии обязаны: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принимать решения в пределах своей компетенции.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color w:val="000000"/>
          <w:sz w:val="28"/>
          <w:szCs w:val="28"/>
        </w:rPr>
      </w:pPr>
    </w:p>
    <w:p w:rsidR="008147AD" w:rsidRPr="008147AD" w:rsidRDefault="008147AD" w:rsidP="008147AD">
      <w:pPr>
        <w:pStyle w:val="a1"/>
        <w:tabs>
          <w:tab w:val="num" w:pos="0"/>
        </w:tabs>
        <w:spacing w:line="0" w:lineRule="atLeast"/>
        <w:ind w:firstLine="567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b w:val="0"/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jc w:val="right"/>
        <w:rPr>
          <w:b w:val="0"/>
        </w:rPr>
      </w:pPr>
      <w:r>
        <w:rPr>
          <w:b w:val="0"/>
          <w:caps w:val="0"/>
        </w:rPr>
        <w:lastRenderedPageBreak/>
        <w:t>П</w:t>
      </w:r>
      <w:r w:rsidRPr="008147AD">
        <w:rPr>
          <w:b w:val="0"/>
          <w:caps w:val="0"/>
        </w:rPr>
        <w:t xml:space="preserve">риложение № </w:t>
      </w:r>
      <w:r>
        <w:rPr>
          <w:b w:val="0"/>
          <w:caps w:val="0"/>
        </w:rPr>
        <w:t>2</w:t>
      </w:r>
    </w:p>
    <w:p w:rsidR="008147AD" w:rsidRPr="008147AD" w:rsidRDefault="008147AD" w:rsidP="008147AD">
      <w:pPr>
        <w:pStyle w:val="a1"/>
        <w:spacing w:line="0" w:lineRule="atLeast"/>
        <w:jc w:val="right"/>
        <w:rPr>
          <w:b w:val="0"/>
        </w:rPr>
      </w:pPr>
      <w:r w:rsidRPr="008147AD">
        <w:rPr>
          <w:b w:val="0"/>
          <w:caps w:val="0"/>
        </w:rPr>
        <w:t xml:space="preserve">к </w:t>
      </w:r>
      <w:r w:rsidR="001E2387">
        <w:rPr>
          <w:b w:val="0"/>
          <w:caps w:val="0"/>
        </w:rPr>
        <w:t>проекту постановления</w:t>
      </w:r>
      <w:r w:rsidRPr="008147AD">
        <w:rPr>
          <w:b w:val="0"/>
          <w:caps w:val="0"/>
        </w:rPr>
        <w:t xml:space="preserve"> администрации </w:t>
      </w:r>
    </w:p>
    <w:p w:rsidR="008147AD" w:rsidRPr="008147AD" w:rsidRDefault="008147AD" w:rsidP="008147AD">
      <w:pPr>
        <w:pStyle w:val="a1"/>
        <w:spacing w:line="0" w:lineRule="atLeast"/>
        <w:jc w:val="right"/>
        <w:rPr>
          <w:b w:val="0"/>
        </w:rPr>
      </w:pPr>
      <w:r>
        <w:rPr>
          <w:b w:val="0"/>
          <w:caps w:val="0"/>
        </w:rPr>
        <w:t>Толстой-Ю</w:t>
      </w:r>
      <w:r w:rsidRPr="008147AD">
        <w:rPr>
          <w:b w:val="0"/>
          <w:caps w:val="0"/>
        </w:rPr>
        <w:t xml:space="preserve">ртовского сельского поселения </w:t>
      </w:r>
    </w:p>
    <w:p w:rsidR="008147AD" w:rsidRPr="008147AD" w:rsidRDefault="008147AD" w:rsidP="008147AD">
      <w:pPr>
        <w:pStyle w:val="aff1"/>
        <w:spacing w:line="0" w:lineRule="atLeast"/>
        <w:ind w:firstLine="0"/>
        <w:jc w:val="right"/>
        <w:rPr>
          <w:sz w:val="24"/>
          <w:szCs w:val="24"/>
        </w:rPr>
      </w:pPr>
      <w:r w:rsidRPr="008147AD">
        <w:rPr>
          <w:sz w:val="24"/>
          <w:szCs w:val="24"/>
        </w:rPr>
        <w:t xml:space="preserve">от </w:t>
      </w:r>
      <w:r w:rsidR="00625D31">
        <w:rPr>
          <w:sz w:val="24"/>
          <w:szCs w:val="24"/>
        </w:rPr>
        <w:t>______________</w:t>
      </w:r>
      <w:r w:rsidRPr="008147AD">
        <w:rPr>
          <w:sz w:val="24"/>
          <w:szCs w:val="24"/>
        </w:rPr>
        <w:t xml:space="preserve"> №</w:t>
      </w:r>
      <w:r w:rsidR="00625D31">
        <w:rPr>
          <w:sz w:val="24"/>
          <w:szCs w:val="24"/>
        </w:rPr>
        <w:t xml:space="preserve"> ___</w:t>
      </w:r>
    </w:p>
    <w:p w:rsidR="008147AD" w:rsidRPr="008147AD" w:rsidRDefault="008147AD" w:rsidP="008147AD">
      <w:pPr>
        <w:jc w:val="right"/>
        <w:rPr>
          <w:sz w:val="28"/>
          <w:szCs w:val="28"/>
        </w:rPr>
      </w:pPr>
    </w:p>
    <w:p w:rsidR="008147AD" w:rsidRPr="008147AD" w:rsidRDefault="008147AD" w:rsidP="008147AD">
      <w:pPr>
        <w:jc w:val="center"/>
        <w:rPr>
          <w:sz w:val="28"/>
          <w:szCs w:val="28"/>
        </w:rPr>
      </w:pPr>
      <w:r w:rsidRPr="008147AD">
        <w:rPr>
          <w:sz w:val="28"/>
          <w:szCs w:val="28"/>
        </w:rPr>
        <w:t xml:space="preserve">СОСТАВ </w:t>
      </w:r>
    </w:p>
    <w:p w:rsidR="008147AD" w:rsidRPr="008147AD" w:rsidRDefault="008147AD" w:rsidP="008147AD">
      <w:pPr>
        <w:jc w:val="center"/>
        <w:rPr>
          <w:sz w:val="28"/>
          <w:szCs w:val="28"/>
        </w:rPr>
      </w:pPr>
      <w:r w:rsidRPr="008147AD">
        <w:rPr>
          <w:sz w:val="28"/>
          <w:szCs w:val="28"/>
        </w:rPr>
        <w:t xml:space="preserve"> комиссии по осуществлению закупок товаров, работ, услуг для обеспечения муниципальных нужд администрации Толстой-Юртовского сельского поселения</w:t>
      </w:r>
    </w:p>
    <w:p w:rsidR="008147AD" w:rsidRPr="008147AD" w:rsidRDefault="008147AD" w:rsidP="008147AD">
      <w:pPr>
        <w:jc w:val="center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45"/>
      </w:tblGrid>
      <w:tr w:rsidR="008147AD" w:rsidRPr="008147AD" w:rsidTr="00655E5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  <w:r w:rsidRPr="008147AD">
              <w:rPr>
                <w:sz w:val="28"/>
                <w:szCs w:val="28"/>
                <w:u w:val="single"/>
              </w:rPr>
              <w:t>Председатель комиссии:  –  Хусаинов Р.К. глава администрации;</w:t>
            </w:r>
          </w:p>
        </w:tc>
      </w:tr>
      <w:tr w:rsidR="008147AD" w:rsidRPr="008147AD" w:rsidTr="00655E5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</w:p>
        </w:tc>
      </w:tr>
      <w:tr w:rsidR="008147AD" w:rsidRPr="008147AD" w:rsidTr="00655E5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  <w:u w:val="single"/>
              </w:rPr>
            </w:pPr>
            <w:r w:rsidRPr="008147AD">
              <w:rPr>
                <w:sz w:val="28"/>
                <w:szCs w:val="28"/>
                <w:u w:val="single"/>
              </w:rPr>
              <w:t>Заместитель председателя комиссии:   Дажадаева И.М. – главный специалист администрации;</w:t>
            </w:r>
          </w:p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</w:p>
        </w:tc>
      </w:tr>
      <w:tr w:rsidR="008147AD" w:rsidRPr="008147AD" w:rsidTr="00655E5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  <w:u w:val="single"/>
              </w:rPr>
            </w:pPr>
            <w:r w:rsidRPr="008147AD">
              <w:rPr>
                <w:sz w:val="28"/>
                <w:szCs w:val="28"/>
                <w:u w:val="single"/>
              </w:rPr>
              <w:t xml:space="preserve">Члены комиссии: </w:t>
            </w:r>
          </w:p>
          <w:p w:rsidR="008147AD" w:rsidRPr="008147AD" w:rsidRDefault="008147AD" w:rsidP="00655E58">
            <w:pPr>
              <w:spacing w:before="120"/>
              <w:rPr>
                <w:sz w:val="28"/>
                <w:szCs w:val="28"/>
                <w:u w:val="single"/>
              </w:rPr>
            </w:pPr>
          </w:p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  <w:u w:val="single"/>
              </w:rPr>
            </w:pPr>
            <w:r w:rsidRPr="008147AD">
              <w:rPr>
                <w:sz w:val="28"/>
                <w:szCs w:val="28"/>
                <w:u w:val="single"/>
              </w:rPr>
              <w:t xml:space="preserve">Абуева Я.У. - главный специалист  администрации; </w:t>
            </w:r>
          </w:p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  <w:r w:rsidRPr="008147AD">
              <w:rPr>
                <w:sz w:val="28"/>
                <w:szCs w:val="28"/>
                <w:u w:val="single"/>
              </w:rPr>
              <w:t>Усманов Д.Э. - ведущий специалист администрации;</w:t>
            </w:r>
          </w:p>
        </w:tc>
      </w:tr>
      <w:tr w:rsidR="008147AD" w:rsidRPr="008147AD" w:rsidTr="00655E5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  <w:u w:val="single"/>
              </w:rPr>
            </w:pPr>
            <w:r w:rsidRPr="008147AD">
              <w:rPr>
                <w:sz w:val="28"/>
                <w:szCs w:val="28"/>
                <w:u w:val="single"/>
              </w:rPr>
              <w:t>Секретарь комиссии:  Дениев А.И.  - специалист первого разряда администрации .</w:t>
            </w:r>
          </w:p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8147AD" w:rsidRPr="008147AD" w:rsidRDefault="008147AD" w:rsidP="008147AD">
      <w:pPr>
        <w:ind w:firstLine="709"/>
        <w:rPr>
          <w:sz w:val="28"/>
          <w:szCs w:val="28"/>
        </w:rPr>
      </w:pPr>
    </w:p>
    <w:p w:rsidR="008147AD" w:rsidRPr="008147AD" w:rsidRDefault="008147AD" w:rsidP="008147AD">
      <w:pPr>
        <w:ind w:firstLine="709"/>
        <w:rPr>
          <w:sz w:val="28"/>
          <w:szCs w:val="28"/>
        </w:rPr>
      </w:pPr>
    </w:p>
    <w:p w:rsidR="008147AD" w:rsidRPr="008147AD" w:rsidRDefault="008147AD" w:rsidP="008147AD">
      <w:pPr>
        <w:ind w:firstLine="709"/>
        <w:rPr>
          <w:sz w:val="28"/>
          <w:szCs w:val="28"/>
        </w:rPr>
      </w:pPr>
    </w:p>
    <w:p w:rsidR="008147AD" w:rsidRPr="008147AD" w:rsidRDefault="008147AD" w:rsidP="008147AD">
      <w:pPr>
        <w:ind w:firstLine="709"/>
        <w:jc w:val="both"/>
        <w:rPr>
          <w:sz w:val="28"/>
          <w:szCs w:val="28"/>
        </w:rPr>
      </w:pPr>
    </w:p>
    <w:p w:rsidR="008147AD" w:rsidRPr="008147AD" w:rsidRDefault="008147AD" w:rsidP="008147AD">
      <w:pPr>
        <w:ind w:firstLine="709"/>
        <w:rPr>
          <w:sz w:val="28"/>
          <w:szCs w:val="28"/>
        </w:rPr>
      </w:pPr>
    </w:p>
    <w:p w:rsidR="008147AD" w:rsidRPr="008147AD" w:rsidRDefault="008147AD" w:rsidP="008147AD">
      <w:pPr>
        <w:ind w:firstLine="709"/>
        <w:rPr>
          <w:sz w:val="28"/>
          <w:szCs w:val="28"/>
        </w:rPr>
      </w:pPr>
    </w:p>
    <w:p w:rsidR="008147AD" w:rsidRPr="008147AD" w:rsidRDefault="008147AD" w:rsidP="008147AD">
      <w:pPr>
        <w:pStyle w:val="a1"/>
        <w:ind w:firstLine="709"/>
        <w:rPr>
          <w:sz w:val="28"/>
          <w:szCs w:val="28"/>
        </w:rPr>
      </w:pPr>
    </w:p>
    <w:p w:rsidR="00CF08F5" w:rsidRPr="008147AD" w:rsidRDefault="00CF08F5">
      <w:pPr>
        <w:suppressAutoHyphens w:val="0"/>
        <w:rPr>
          <w:color w:val="000000"/>
          <w:sz w:val="28"/>
          <w:szCs w:val="28"/>
        </w:rPr>
      </w:pPr>
    </w:p>
    <w:sectPr w:rsidR="00CF08F5" w:rsidRPr="008147AD" w:rsidSect="00BE1EDD">
      <w:footnotePr>
        <w:pos w:val="beneathText"/>
      </w:footnotePr>
      <w:pgSz w:w="11900" w:h="16837"/>
      <w:pgMar w:top="992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A3" w:rsidRDefault="00605AA3" w:rsidP="00AC5774">
      <w:r>
        <w:separator/>
      </w:r>
    </w:p>
  </w:endnote>
  <w:endnote w:type="continuationSeparator" w:id="0">
    <w:p w:rsidR="00605AA3" w:rsidRDefault="00605AA3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A3" w:rsidRDefault="00605AA3" w:rsidP="00AC5774">
      <w:r>
        <w:separator/>
      </w:r>
    </w:p>
  </w:footnote>
  <w:footnote w:type="continuationSeparator" w:id="0">
    <w:p w:rsidR="00605AA3" w:rsidRDefault="00605AA3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7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1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2">
    <w:nsid w:val="626A5660"/>
    <w:multiLevelType w:val="hybridMultilevel"/>
    <w:tmpl w:val="0BBEC25A"/>
    <w:lvl w:ilvl="0" w:tplc="C35882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06FB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D009C"/>
    <w:rsid w:val="001E2387"/>
    <w:rsid w:val="001F4CB3"/>
    <w:rsid w:val="001F6D1B"/>
    <w:rsid w:val="001F75E6"/>
    <w:rsid w:val="00212AB1"/>
    <w:rsid w:val="002202FC"/>
    <w:rsid w:val="00235640"/>
    <w:rsid w:val="00267CB8"/>
    <w:rsid w:val="00286D7B"/>
    <w:rsid w:val="002E0F99"/>
    <w:rsid w:val="003247E5"/>
    <w:rsid w:val="00327CD6"/>
    <w:rsid w:val="003424D2"/>
    <w:rsid w:val="00353846"/>
    <w:rsid w:val="00392C87"/>
    <w:rsid w:val="003949AE"/>
    <w:rsid w:val="003958AE"/>
    <w:rsid w:val="003E2C6B"/>
    <w:rsid w:val="003F5996"/>
    <w:rsid w:val="0042610A"/>
    <w:rsid w:val="004418B4"/>
    <w:rsid w:val="00456156"/>
    <w:rsid w:val="00457CF5"/>
    <w:rsid w:val="00465EC8"/>
    <w:rsid w:val="004832A2"/>
    <w:rsid w:val="00491D76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05AA3"/>
    <w:rsid w:val="006208EF"/>
    <w:rsid w:val="00625D31"/>
    <w:rsid w:val="00627E69"/>
    <w:rsid w:val="00636E44"/>
    <w:rsid w:val="00641CEC"/>
    <w:rsid w:val="00646A1F"/>
    <w:rsid w:val="00647651"/>
    <w:rsid w:val="00660035"/>
    <w:rsid w:val="0066485D"/>
    <w:rsid w:val="00671C4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147AD"/>
    <w:rsid w:val="0082411C"/>
    <w:rsid w:val="00831CD5"/>
    <w:rsid w:val="008357BE"/>
    <w:rsid w:val="00843F97"/>
    <w:rsid w:val="0084671B"/>
    <w:rsid w:val="0085196D"/>
    <w:rsid w:val="00891AA9"/>
    <w:rsid w:val="008D6F08"/>
    <w:rsid w:val="008E1205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C6A12"/>
    <w:rsid w:val="00AD13FE"/>
    <w:rsid w:val="00AE12A9"/>
    <w:rsid w:val="00AE3AAC"/>
    <w:rsid w:val="00B02705"/>
    <w:rsid w:val="00B21A19"/>
    <w:rsid w:val="00B30F47"/>
    <w:rsid w:val="00B528C6"/>
    <w:rsid w:val="00B745F3"/>
    <w:rsid w:val="00BD4441"/>
    <w:rsid w:val="00BE1EDD"/>
    <w:rsid w:val="00BF3480"/>
    <w:rsid w:val="00BF5C00"/>
    <w:rsid w:val="00C015B9"/>
    <w:rsid w:val="00C0211F"/>
    <w:rsid w:val="00C555B1"/>
    <w:rsid w:val="00C67525"/>
    <w:rsid w:val="00C76733"/>
    <w:rsid w:val="00C938FA"/>
    <w:rsid w:val="00CB0B07"/>
    <w:rsid w:val="00CB24E2"/>
    <w:rsid w:val="00CD014E"/>
    <w:rsid w:val="00CE408C"/>
    <w:rsid w:val="00CF08F5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E13DDC"/>
    <w:rsid w:val="00E878C5"/>
    <w:rsid w:val="00E91BD9"/>
    <w:rsid w:val="00E92E09"/>
    <w:rsid w:val="00EA044A"/>
    <w:rsid w:val="00EA2AEA"/>
    <w:rsid w:val="00EA4E7C"/>
    <w:rsid w:val="00EC3835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1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link w:val="aff1"/>
    <w:locked/>
    <w:rsid w:val="00CF08F5"/>
    <w:rPr>
      <w:sz w:val="28"/>
      <w:szCs w:val="22"/>
    </w:rPr>
  </w:style>
  <w:style w:type="paragraph" w:styleId="aff1">
    <w:name w:val="No Spacing"/>
    <w:link w:val="aff0"/>
    <w:uiPriority w:val="1"/>
    <w:qFormat/>
    <w:rsid w:val="00CF08F5"/>
    <w:pPr>
      <w:ind w:firstLine="709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1F00-7BA0-4A3D-81EC-5FE075F9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33936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Пользователь</cp:lastModifiedBy>
  <cp:revision>27</cp:revision>
  <cp:lastPrinted>2021-05-26T09:11:00Z</cp:lastPrinted>
  <dcterms:created xsi:type="dcterms:W3CDTF">2020-09-09T02:47:00Z</dcterms:created>
  <dcterms:modified xsi:type="dcterms:W3CDTF">2022-07-18T09:42:00Z</dcterms:modified>
</cp:coreProperties>
</file>