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B22" w:rsidRPr="00147B22" w:rsidRDefault="00147B22" w:rsidP="00147B22">
      <w:pPr>
        <w:ind w:left="-142"/>
        <w:jc w:val="right"/>
        <w:rPr>
          <w:b/>
          <w:sz w:val="28"/>
          <w:szCs w:val="28"/>
        </w:rPr>
      </w:pPr>
      <w:r w:rsidRPr="00147B22">
        <w:rPr>
          <w:b/>
          <w:sz w:val="28"/>
          <w:szCs w:val="28"/>
        </w:rPr>
        <w:t>ПРОЕКТ</w:t>
      </w:r>
    </w:p>
    <w:p w:rsidR="006825DF" w:rsidRPr="00641C4B" w:rsidRDefault="006825DF" w:rsidP="006825DF">
      <w:pPr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6825DF">
      <w:pPr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6825DF">
      <w:pPr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6825DF">
      <w:pPr>
        <w:jc w:val="center"/>
        <w:rPr>
          <w:sz w:val="28"/>
          <w:szCs w:val="28"/>
        </w:rPr>
      </w:pPr>
    </w:p>
    <w:p w:rsidR="006825DF" w:rsidRPr="00641C4B" w:rsidRDefault="006825DF" w:rsidP="006825DF">
      <w:pPr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6825DF">
      <w:pPr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6825DF">
      <w:pPr>
        <w:rPr>
          <w:sz w:val="28"/>
          <w:szCs w:val="28"/>
        </w:rPr>
      </w:pPr>
    </w:p>
    <w:p w:rsidR="006825DF" w:rsidRPr="007B6072" w:rsidRDefault="007B6072" w:rsidP="006825DF">
      <w:pPr>
        <w:jc w:val="center"/>
        <w:rPr>
          <w:sz w:val="28"/>
          <w:szCs w:val="28"/>
        </w:rPr>
      </w:pPr>
      <w:r w:rsidRPr="007B6072">
        <w:rPr>
          <w:sz w:val="28"/>
          <w:szCs w:val="28"/>
        </w:rPr>
        <w:t>ПОСТАНОВЛЕНИЕ</w:t>
      </w:r>
    </w:p>
    <w:p w:rsidR="006825DF" w:rsidRDefault="006825DF" w:rsidP="006825DF">
      <w:pPr>
        <w:jc w:val="center"/>
        <w:rPr>
          <w:sz w:val="28"/>
          <w:szCs w:val="28"/>
        </w:rPr>
      </w:pPr>
    </w:p>
    <w:p w:rsidR="006825DF" w:rsidRDefault="006825DF" w:rsidP="006825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5DF" w:rsidRPr="00072AC2" w:rsidRDefault="008B2183" w:rsidP="006825DF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825DF">
        <w:rPr>
          <w:sz w:val="28"/>
          <w:szCs w:val="28"/>
        </w:rPr>
        <w:t xml:space="preserve">                     </w:t>
      </w:r>
      <w:r w:rsidR="007B6072">
        <w:rPr>
          <w:sz w:val="28"/>
          <w:szCs w:val="28"/>
        </w:rPr>
        <w:t xml:space="preserve">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            </w:t>
      </w:r>
      <w:r w:rsidR="006825DF">
        <w:rPr>
          <w:sz w:val="28"/>
          <w:szCs w:val="28"/>
        </w:rPr>
        <w:t xml:space="preserve">         </w:t>
      </w:r>
      <w:r w:rsidR="007B6072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7033F0" w:rsidRPr="00E92E09" w:rsidRDefault="007033F0">
      <w:pPr>
        <w:spacing w:line="200" w:lineRule="atLeast"/>
        <w:rPr>
          <w:sz w:val="28"/>
          <w:szCs w:val="28"/>
        </w:rPr>
      </w:pPr>
    </w:p>
    <w:p w:rsidR="00327CD6" w:rsidRPr="006825DF" w:rsidRDefault="00327CD6" w:rsidP="007B6072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6825D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</w:t>
      </w:r>
      <w:r w:rsidR="006825DF">
        <w:rPr>
          <w:rFonts w:ascii="Times New Roman" w:hAnsi="Times New Roman" w:cs="Times New Roman"/>
          <w:b w:val="0"/>
          <w:bCs w:val="0"/>
          <w:sz w:val="28"/>
          <w:szCs w:val="28"/>
        </w:rPr>
        <w:t>оставления муниципальной услуги</w:t>
      </w:r>
      <w:r w:rsidRPr="00682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825DF">
        <w:rPr>
          <w:rStyle w:val="2b"/>
          <w:rFonts w:eastAsia="Calibri"/>
          <w:b w:val="0"/>
          <w:sz w:val="28"/>
          <w:szCs w:val="28"/>
        </w:rPr>
        <w:t xml:space="preserve">Оказание поддержки субъектам </w:t>
      </w:r>
      <w:r w:rsidR="001F6D1B" w:rsidRPr="006825DF">
        <w:rPr>
          <w:rStyle w:val="2b"/>
          <w:rFonts w:eastAsia="Calibri"/>
          <w:b w:val="0"/>
          <w:sz w:val="28"/>
          <w:szCs w:val="28"/>
        </w:rPr>
        <w:t>инвестиционной деятельности</w:t>
      </w:r>
      <w:r w:rsidRPr="006825DF">
        <w:rPr>
          <w:rStyle w:val="2b"/>
          <w:rFonts w:eastAsia="Calibri"/>
          <w:b w:val="0"/>
          <w:sz w:val="28"/>
          <w:szCs w:val="28"/>
        </w:rPr>
        <w:t xml:space="preserve"> в реализации инвестиционных</w:t>
      </w:r>
      <w:r w:rsidR="00FA328E" w:rsidRPr="006825DF">
        <w:rPr>
          <w:rStyle w:val="2b"/>
          <w:rFonts w:eastAsia="Calibri"/>
          <w:b w:val="0"/>
          <w:sz w:val="28"/>
          <w:szCs w:val="28"/>
        </w:rPr>
        <w:t xml:space="preserve"> </w:t>
      </w:r>
      <w:r w:rsidR="007B6072">
        <w:rPr>
          <w:rStyle w:val="2b"/>
          <w:rFonts w:eastAsia="Calibri"/>
          <w:b w:val="0"/>
          <w:sz w:val="28"/>
          <w:szCs w:val="28"/>
        </w:rPr>
        <w:t xml:space="preserve">проектов на территории </w:t>
      </w:r>
      <w:r w:rsidR="004F0840" w:rsidRPr="006825DF">
        <w:rPr>
          <w:rStyle w:val="2b"/>
          <w:rFonts w:eastAsia="Calibri"/>
          <w:b w:val="0"/>
          <w:sz w:val="28"/>
          <w:szCs w:val="28"/>
        </w:rPr>
        <w:t>Толстой-Юртов</w:t>
      </w:r>
      <w:r w:rsidR="002E0F99" w:rsidRPr="006825DF">
        <w:rPr>
          <w:rStyle w:val="2b"/>
          <w:rFonts w:eastAsia="Calibri"/>
          <w:b w:val="0"/>
          <w:sz w:val="28"/>
          <w:szCs w:val="28"/>
        </w:rPr>
        <w:t>ского сельского поселения</w:t>
      </w:r>
      <w:r w:rsidRPr="006825DF">
        <w:rPr>
          <w:rStyle w:val="2b"/>
          <w:rFonts w:eastAsia="Calibri"/>
          <w:b w:val="0"/>
          <w:sz w:val="28"/>
          <w:szCs w:val="28"/>
        </w:rPr>
        <w:t>»</w:t>
      </w:r>
    </w:p>
    <w:p w:rsidR="005156F9" w:rsidRPr="00E92E09" w:rsidRDefault="005156F9">
      <w:pPr>
        <w:autoSpaceDE w:val="0"/>
        <w:spacing w:line="200" w:lineRule="atLeast"/>
        <w:rPr>
          <w:color w:val="000000"/>
          <w:sz w:val="28"/>
          <w:szCs w:val="28"/>
        </w:rPr>
      </w:pPr>
    </w:p>
    <w:p w:rsidR="001C33BA" w:rsidRPr="00E92E09" w:rsidRDefault="00F97E59" w:rsidP="006825DF">
      <w:pPr>
        <w:ind w:firstLine="567"/>
        <w:jc w:val="both"/>
        <w:rPr>
          <w:color w:val="000000"/>
          <w:sz w:val="28"/>
          <w:szCs w:val="28"/>
        </w:rPr>
      </w:pPr>
      <w:r w:rsidRPr="00E92E09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</w:t>
      </w:r>
      <w:r w:rsidR="00327CD6" w:rsidRPr="00E92E09">
        <w:rPr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="001C33BA" w:rsidRPr="00E92E09">
        <w:rPr>
          <w:color w:val="000000"/>
          <w:sz w:val="28"/>
          <w:szCs w:val="28"/>
        </w:rPr>
        <w:t>Федеральным законом от 06.10.2003 № 131-ФЗ  «Об  общих принципах организации местного самоупра</w:t>
      </w:r>
      <w:r w:rsidRPr="00E92E09">
        <w:rPr>
          <w:color w:val="000000"/>
          <w:sz w:val="28"/>
          <w:szCs w:val="28"/>
        </w:rPr>
        <w:t>вления в Российской Федерации»</w:t>
      </w:r>
      <w:r w:rsidR="001C33BA" w:rsidRPr="00E92E09">
        <w:rPr>
          <w:color w:val="000000"/>
          <w:sz w:val="28"/>
          <w:szCs w:val="28"/>
        </w:rPr>
        <w:t xml:space="preserve">, руководствуясь </w:t>
      </w:r>
      <w:r w:rsidR="00AE12A9" w:rsidRPr="00E92E09">
        <w:rPr>
          <w:color w:val="000000"/>
          <w:sz w:val="28"/>
          <w:szCs w:val="28"/>
        </w:rPr>
        <w:t xml:space="preserve"> </w:t>
      </w:r>
      <w:r w:rsidR="00AE12A9" w:rsidRPr="00E92E09">
        <w:rPr>
          <w:sz w:val="28"/>
          <w:szCs w:val="28"/>
        </w:rPr>
        <w:t xml:space="preserve"> статье</w:t>
      </w:r>
      <w:r w:rsidR="00181691" w:rsidRPr="00E92E09">
        <w:rPr>
          <w:sz w:val="28"/>
          <w:szCs w:val="28"/>
        </w:rPr>
        <w:t>й</w:t>
      </w:r>
      <w:r w:rsidR="00AE12A9" w:rsidRPr="00E92E09">
        <w:rPr>
          <w:sz w:val="28"/>
          <w:szCs w:val="28"/>
        </w:rPr>
        <w:t xml:space="preserve"> 37 Устава </w:t>
      </w:r>
      <w:r w:rsidR="004F0840"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 сельского поселения</w:t>
      </w:r>
      <w:r w:rsidR="00AE12A9" w:rsidRPr="00E92E09">
        <w:rPr>
          <w:sz w:val="28"/>
          <w:szCs w:val="28"/>
        </w:rPr>
        <w:t>, постановляю:</w:t>
      </w:r>
      <w:r w:rsidR="00AE12A9" w:rsidRPr="00E92E09">
        <w:rPr>
          <w:color w:val="000000"/>
          <w:sz w:val="28"/>
          <w:szCs w:val="28"/>
        </w:rPr>
        <w:t xml:space="preserve"> </w:t>
      </w:r>
    </w:p>
    <w:p w:rsidR="0078588B" w:rsidRPr="00E92E09" w:rsidRDefault="0078588B" w:rsidP="006825DF">
      <w:pPr>
        <w:spacing w:line="200" w:lineRule="atLeast"/>
        <w:ind w:firstLine="567"/>
        <w:jc w:val="both"/>
        <w:rPr>
          <w:b/>
          <w:sz w:val="28"/>
          <w:szCs w:val="28"/>
        </w:rPr>
      </w:pPr>
    </w:p>
    <w:p w:rsidR="00327CD6" w:rsidRPr="00E92E09" w:rsidRDefault="001C33BA" w:rsidP="006825DF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27CD6" w:rsidRPr="00E92E09">
        <w:rPr>
          <w:rFonts w:ascii="Times New Roman" w:hAnsi="Times New Roman" w:cs="Times New Roman"/>
          <w:b w:val="0"/>
          <w:sz w:val="28"/>
          <w:szCs w:val="28"/>
        </w:rPr>
        <w:t>«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 xml:space="preserve">Оказание поддержки субъектам </w:t>
      </w:r>
      <w:r w:rsidR="001F6D1B" w:rsidRPr="00E92E09">
        <w:rPr>
          <w:rStyle w:val="2b"/>
          <w:rFonts w:eastAsia="Calibri"/>
          <w:b w:val="0"/>
          <w:sz w:val="28"/>
          <w:szCs w:val="28"/>
        </w:rPr>
        <w:t xml:space="preserve">инвестиционной деятельности 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>в реализации инвест</w:t>
      </w:r>
      <w:r w:rsidR="006825DF">
        <w:rPr>
          <w:rStyle w:val="2b"/>
          <w:rFonts w:eastAsia="Calibri"/>
          <w:b w:val="0"/>
          <w:sz w:val="28"/>
          <w:szCs w:val="28"/>
        </w:rPr>
        <w:t>иционных проектов на территории</w:t>
      </w:r>
      <w:r w:rsidR="00AE12A9" w:rsidRPr="00E92E09">
        <w:rPr>
          <w:rStyle w:val="2b"/>
          <w:rFonts w:eastAsia="Calibri"/>
          <w:b w:val="0"/>
          <w:sz w:val="28"/>
          <w:szCs w:val="28"/>
        </w:rPr>
        <w:t xml:space="preserve"> </w:t>
      </w:r>
      <w:r w:rsidR="004F0840">
        <w:rPr>
          <w:rFonts w:ascii="Times New Roman" w:hAnsi="Times New Roman" w:cs="Times New Roman"/>
          <w:b w:val="0"/>
          <w:sz w:val="28"/>
          <w:szCs w:val="28"/>
        </w:rPr>
        <w:t>Толстой-Юртов</w:t>
      </w:r>
      <w:r w:rsidR="002E0F99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7336DA" w:rsidRPr="00E92E09">
        <w:rPr>
          <w:rStyle w:val="2b"/>
          <w:rFonts w:eastAsia="Calibri"/>
          <w:b w:val="0"/>
          <w:sz w:val="28"/>
          <w:szCs w:val="28"/>
        </w:rPr>
        <w:t>»</w:t>
      </w:r>
    </w:p>
    <w:p w:rsidR="00AE12A9" w:rsidRPr="00E92E09" w:rsidRDefault="00AC5774" w:rsidP="006825DF">
      <w:pPr>
        <w:pStyle w:val="p1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2E09">
        <w:rPr>
          <w:sz w:val="28"/>
          <w:szCs w:val="28"/>
        </w:rPr>
        <w:t>2</w:t>
      </w:r>
      <w:r w:rsidR="00AE12A9" w:rsidRPr="00E92E09">
        <w:rPr>
          <w:rStyle w:val="s2"/>
          <w:sz w:val="28"/>
          <w:szCs w:val="28"/>
        </w:rPr>
        <w:t xml:space="preserve">. </w:t>
      </w:r>
      <w:r w:rsidR="0070732D" w:rsidRPr="00FD495C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="0082411C">
        <w:rPr>
          <w:rFonts w:eastAsia="Calibri"/>
          <w:color w:val="000000"/>
          <w:sz w:val="28"/>
          <w:szCs w:val="28"/>
        </w:rPr>
        <w:t xml:space="preserve">администрации </w:t>
      </w:r>
      <w:r w:rsidR="004F0840">
        <w:rPr>
          <w:rFonts w:eastAsia="Calibri"/>
          <w:color w:val="000000"/>
          <w:sz w:val="28"/>
          <w:szCs w:val="28"/>
        </w:rPr>
        <w:t>Толстой-Юртов</w:t>
      </w:r>
      <w:r w:rsidR="0070732D">
        <w:rPr>
          <w:rFonts w:eastAsia="Calibri"/>
          <w:color w:val="000000"/>
          <w:sz w:val="28"/>
          <w:szCs w:val="28"/>
        </w:rPr>
        <w:t>ского</w:t>
      </w:r>
      <w:r w:rsidR="0070732D" w:rsidRPr="00FD495C">
        <w:rPr>
          <w:rFonts w:eastAsia="Calibri"/>
          <w:color w:val="000000"/>
          <w:sz w:val="28"/>
          <w:szCs w:val="28"/>
        </w:rPr>
        <w:t xml:space="preserve"> сельского поселения в сети «Интернет».</w:t>
      </w:r>
    </w:p>
    <w:p w:rsidR="00AE12A9" w:rsidRPr="00E92E09" w:rsidRDefault="00AE12A9" w:rsidP="006825DF">
      <w:pPr>
        <w:pStyle w:val="p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3. Контроль за исполнением настоящего постановления </w:t>
      </w:r>
      <w:r w:rsidR="00E92E09" w:rsidRPr="00E92E09">
        <w:rPr>
          <w:sz w:val="28"/>
          <w:szCs w:val="28"/>
        </w:rPr>
        <w:t>оставляю за собой</w:t>
      </w:r>
      <w:r w:rsidRPr="00E92E09">
        <w:rPr>
          <w:sz w:val="28"/>
          <w:szCs w:val="28"/>
        </w:rPr>
        <w:t>.</w:t>
      </w:r>
    </w:p>
    <w:p w:rsidR="00AE12A9" w:rsidRDefault="00AE12A9" w:rsidP="00AE12A9">
      <w:pPr>
        <w:pStyle w:val="p11"/>
        <w:jc w:val="both"/>
        <w:rPr>
          <w:color w:val="FF0000"/>
          <w:sz w:val="28"/>
          <w:szCs w:val="28"/>
        </w:rPr>
      </w:pPr>
    </w:p>
    <w:p w:rsidR="006825DF" w:rsidRPr="00E92E09" w:rsidRDefault="006825DF" w:rsidP="00AE12A9">
      <w:pPr>
        <w:pStyle w:val="p11"/>
        <w:jc w:val="both"/>
        <w:rPr>
          <w:color w:val="FF0000"/>
          <w:sz w:val="28"/>
          <w:szCs w:val="28"/>
        </w:rPr>
      </w:pPr>
    </w:p>
    <w:p w:rsidR="006825DF" w:rsidRPr="00072AC2" w:rsidRDefault="00AE12A9" w:rsidP="00AE12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327CD6" w:rsidRPr="006825DF" w:rsidRDefault="004F0840" w:rsidP="006825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p w:rsidR="004F0840" w:rsidRDefault="004F0840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0840" w:rsidRDefault="004F0840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p w:rsidR="004F0840" w:rsidRPr="00121647" w:rsidRDefault="004F0840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0840" w:rsidRDefault="001C33BA" w:rsidP="004F0840">
      <w:pPr>
        <w:spacing w:line="200" w:lineRule="atLeast"/>
        <w:ind w:left="5638"/>
        <w:jc w:val="right"/>
      </w:pPr>
      <w:r w:rsidRPr="000C3DBD">
        <w:t>Приложение</w:t>
      </w:r>
    </w:p>
    <w:p w:rsidR="001C33BA" w:rsidRPr="000C3DBD" w:rsidRDefault="0082411C" w:rsidP="004F0840">
      <w:pPr>
        <w:spacing w:line="200" w:lineRule="atLeast"/>
        <w:ind w:left="5638"/>
        <w:jc w:val="right"/>
      </w:pPr>
      <w:r>
        <w:t>к</w:t>
      </w:r>
      <w:r w:rsidR="00121647">
        <w:t xml:space="preserve"> проекту постановления а</w:t>
      </w:r>
      <w:r w:rsidR="001C33BA" w:rsidRPr="000C3DBD">
        <w:t>дминистрации</w:t>
      </w:r>
    </w:p>
    <w:p w:rsidR="0051040C" w:rsidRPr="000C3DBD" w:rsidRDefault="00AE12A9" w:rsidP="004F0840">
      <w:pPr>
        <w:spacing w:line="200" w:lineRule="atLeast"/>
        <w:ind w:left="5638"/>
        <w:jc w:val="right"/>
      </w:pPr>
      <w:r>
        <w:t xml:space="preserve"> </w:t>
      </w:r>
      <w:r w:rsidR="004F0840">
        <w:t>Толстой-Юртов</w:t>
      </w:r>
      <w:r w:rsidR="002E0F99">
        <w:t>ского сельского поселения</w:t>
      </w:r>
      <w:r w:rsidR="007B6072">
        <w:t xml:space="preserve"> № </w:t>
      </w:r>
      <w:r w:rsidR="008B2183">
        <w:t>___ от ______________</w:t>
      </w:r>
      <w:r w:rsidR="004F0840">
        <w:t>г.</w:t>
      </w:r>
    </w:p>
    <w:p w:rsidR="0051040C" w:rsidRPr="000C3DBD" w:rsidRDefault="0051040C" w:rsidP="000C3DB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F0840" w:rsidRDefault="0051040C" w:rsidP="0051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40" w:rsidRDefault="004F0840" w:rsidP="0051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040C" w:rsidRPr="00121647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121647">
        <w:rPr>
          <w:rFonts w:ascii="Times New Roman CYR" w:hAnsi="Times New Roman CYR" w:cs="Times New Roman"/>
          <w:bCs w:val="0"/>
          <w:sz w:val="28"/>
          <w:szCs w:val="28"/>
        </w:rPr>
        <w:t xml:space="preserve">РЕГЛАМЕНТ </w:t>
      </w:r>
    </w:p>
    <w:p w:rsidR="0051040C" w:rsidRPr="00121647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121647">
        <w:rPr>
          <w:rFonts w:ascii="Times New Roman CYR" w:hAnsi="Times New Roman CYR" w:cs="Times New Roman"/>
          <w:bCs w:val="0"/>
          <w:sz w:val="28"/>
          <w:szCs w:val="28"/>
        </w:rPr>
        <w:t xml:space="preserve">предоставления муниципальной услуги </w:t>
      </w:r>
    </w:p>
    <w:p w:rsidR="0051040C" w:rsidRPr="00121647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121647">
        <w:rPr>
          <w:rFonts w:ascii="Times New Roman CYR" w:hAnsi="Times New Roman CYR" w:cs="Times New Roman"/>
          <w:bCs w:val="0"/>
          <w:sz w:val="28"/>
          <w:szCs w:val="28"/>
        </w:rPr>
        <w:t>«</w:t>
      </w:r>
      <w:r w:rsidRPr="00121647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  <w:r w:rsidR="001F6D1B" w:rsidRPr="00121647">
        <w:rPr>
          <w:rStyle w:val="2b"/>
          <w:rFonts w:eastAsia="Calibri"/>
          <w:sz w:val="28"/>
          <w:szCs w:val="28"/>
        </w:rPr>
        <w:t>инвестиционной</w:t>
      </w:r>
      <w:r w:rsidRPr="00121647">
        <w:rPr>
          <w:rStyle w:val="2b"/>
          <w:rFonts w:eastAsia="Calibri"/>
          <w:sz w:val="28"/>
          <w:szCs w:val="28"/>
        </w:rPr>
        <w:t xml:space="preserve"> деятельности в реализации инвестиционных проектов на территории </w:t>
      </w:r>
      <w:r w:rsidR="00AE12A9" w:rsidRPr="00121647">
        <w:rPr>
          <w:rStyle w:val="2b"/>
          <w:rFonts w:eastAsia="Calibri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rStyle w:val="2b"/>
          <w:rFonts w:eastAsia="Calibri"/>
          <w:sz w:val="28"/>
          <w:szCs w:val="28"/>
        </w:rPr>
        <w:t xml:space="preserve">» </w:t>
      </w:r>
    </w:p>
    <w:p w:rsidR="0051040C" w:rsidRPr="00121647" w:rsidRDefault="0051040C" w:rsidP="0051040C">
      <w:pPr>
        <w:pStyle w:val="a1"/>
        <w:spacing w:before="120" w:line="240" w:lineRule="exact"/>
        <w:rPr>
          <w:b w:val="0"/>
          <w:sz w:val="28"/>
          <w:szCs w:val="28"/>
        </w:rPr>
      </w:pPr>
      <w:r w:rsidRPr="00121647">
        <w:rPr>
          <w:b w:val="0"/>
          <w:sz w:val="28"/>
          <w:szCs w:val="28"/>
        </w:rPr>
        <w:t xml:space="preserve">  </w:t>
      </w:r>
    </w:p>
    <w:p w:rsidR="0051040C" w:rsidRPr="006825DF" w:rsidRDefault="0051040C" w:rsidP="00E92E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1040C" w:rsidRPr="00121647" w:rsidRDefault="008357BE" w:rsidP="00FA32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1647">
        <w:rPr>
          <w:sz w:val="28"/>
          <w:szCs w:val="28"/>
        </w:rPr>
        <w:t xml:space="preserve">1.1. </w:t>
      </w:r>
      <w:r w:rsidR="0051040C" w:rsidRPr="00121647">
        <w:rPr>
          <w:sz w:val="28"/>
          <w:szCs w:val="28"/>
        </w:rPr>
        <w:t xml:space="preserve">Предметом регулирования административного регламента </w:t>
      </w:r>
      <w:r w:rsidR="0051040C" w:rsidRPr="00121647">
        <w:rPr>
          <w:rFonts w:ascii="Times New Roman CYR" w:hAnsi="Times New Roman CYR"/>
          <w:bCs/>
          <w:sz w:val="28"/>
          <w:szCs w:val="28"/>
        </w:rPr>
        <w:t>предоставления муниципальной услуги «</w:t>
      </w:r>
      <w:r w:rsidR="0051040C" w:rsidRPr="00121647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  <w:r w:rsidR="001F6D1B" w:rsidRPr="00121647">
        <w:rPr>
          <w:rStyle w:val="2b"/>
          <w:rFonts w:eastAsia="Calibri"/>
          <w:sz w:val="28"/>
          <w:szCs w:val="28"/>
        </w:rPr>
        <w:t>инвестиционной</w:t>
      </w:r>
      <w:r w:rsidR="0051040C" w:rsidRPr="00121647">
        <w:rPr>
          <w:rStyle w:val="2b"/>
          <w:rFonts w:eastAsia="Calibri"/>
          <w:sz w:val="28"/>
          <w:szCs w:val="28"/>
        </w:rPr>
        <w:t xml:space="preserve"> деятельности в реализации инвестиционных проектов на территории </w:t>
      </w:r>
      <w:r w:rsidR="00AE12A9" w:rsidRPr="00121647">
        <w:rPr>
          <w:rStyle w:val="2b"/>
          <w:rFonts w:eastAsia="Calibri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560985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51040C" w:rsidRPr="00121647">
        <w:rPr>
          <w:rStyle w:val="2b"/>
          <w:rFonts w:eastAsia="Calibri"/>
          <w:sz w:val="28"/>
          <w:szCs w:val="28"/>
        </w:rPr>
        <w:t xml:space="preserve">» </w:t>
      </w:r>
      <w:r w:rsidR="0051040C" w:rsidRPr="00121647">
        <w:rPr>
          <w:bCs/>
          <w:color w:val="000000"/>
          <w:sz w:val="28"/>
          <w:szCs w:val="28"/>
        </w:rPr>
        <w:t>(далее - административный регламент) являютс</w:t>
      </w:r>
      <w:r w:rsidR="00AE12A9" w:rsidRPr="00121647">
        <w:rPr>
          <w:bCs/>
          <w:color w:val="000000"/>
          <w:sz w:val="28"/>
          <w:szCs w:val="28"/>
        </w:rPr>
        <w:t>я отношения, возникающие между а</w:t>
      </w:r>
      <w:r w:rsidR="0051040C" w:rsidRPr="00121647">
        <w:rPr>
          <w:bCs/>
          <w:color w:val="000000"/>
          <w:sz w:val="28"/>
          <w:szCs w:val="28"/>
        </w:rPr>
        <w:t xml:space="preserve">дминистрацией </w:t>
      </w:r>
      <w:r w:rsidR="00AE12A9" w:rsidRPr="00121647">
        <w:rPr>
          <w:bCs/>
          <w:color w:val="000000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51040C" w:rsidRPr="00121647">
        <w:rPr>
          <w:bCs/>
          <w:color w:val="000000"/>
          <w:sz w:val="28"/>
          <w:szCs w:val="28"/>
        </w:rPr>
        <w:t xml:space="preserve">, и субъектами </w:t>
      </w:r>
      <w:r w:rsidR="001F6D1B" w:rsidRPr="00121647">
        <w:rPr>
          <w:bCs/>
          <w:color w:val="000000"/>
          <w:sz w:val="28"/>
          <w:szCs w:val="28"/>
        </w:rPr>
        <w:t>инвестиционной</w:t>
      </w:r>
      <w:r w:rsidR="00BF3480" w:rsidRPr="00121647">
        <w:rPr>
          <w:bCs/>
          <w:color w:val="000000"/>
          <w:sz w:val="28"/>
          <w:szCs w:val="28"/>
        </w:rPr>
        <w:t xml:space="preserve"> </w:t>
      </w:r>
      <w:r w:rsidR="0051040C" w:rsidRPr="00121647">
        <w:rPr>
          <w:bCs/>
          <w:color w:val="000000"/>
          <w:sz w:val="28"/>
          <w:szCs w:val="28"/>
        </w:rPr>
        <w:t xml:space="preserve">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="0051040C" w:rsidRPr="00121647">
        <w:rPr>
          <w:sz w:val="28"/>
          <w:szCs w:val="28"/>
        </w:rPr>
        <w:t xml:space="preserve">оказанию поддержки субъектам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в реализации инвестиционных проектов на территории </w:t>
      </w:r>
      <w:r w:rsidR="00AE12A9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AE12A9" w:rsidRPr="00121647">
        <w:rPr>
          <w:sz w:val="28"/>
          <w:szCs w:val="28"/>
        </w:rPr>
        <w:t>.</w:t>
      </w:r>
      <w:r w:rsidRPr="00121647">
        <w:rPr>
          <w:b/>
          <w:sz w:val="28"/>
          <w:szCs w:val="28"/>
        </w:rPr>
        <w:t xml:space="preserve"> </w:t>
      </w:r>
    </w:p>
    <w:p w:rsidR="0051040C" w:rsidRPr="00121647" w:rsidRDefault="008357BE" w:rsidP="00FA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1.2 </w:t>
      </w:r>
      <w:r w:rsidR="0051040C" w:rsidRPr="00121647">
        <w:rPr>
          <w:sz w:val="28"/>
          <w:szCs w:val="28"/>
        </w:rPr>
        <w:t xml:space="preserve">. Заявителями при предоставлении муниципальной  услуги являются юридические лица, </w:t>
      </w:r>
      <w:r w:rsidR="00BD4441" w:rsidRPr="00121647">
        <w:rPr>
          <w:sz w:val="28"/>
          <w:szCs w:val="28"/>
        </w:rPr>
        <w:t xml:space="preserve"> индивидуальные предприниматели</w:t>
      </w:r>
      <w:r w:rsidR="0051040C" w:rsidRPr="00121647">
        <w:rPr>
          <w:sz w:val="28"/>
          <w:szCs w:val="28"/>
        </w:rPr>
        <w:t xml:space="preserve"> и физические лица, обратившиеся за поддержкой по вопросам реализации инвестиционного проекта на территории </w:t>
      </w:r>
      <w:r w:rsidR="00BD4441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 w:rsidRPr="00121647">
        <w:rPr>
          <w:sz w:val="28"/>
          <w:szCs w:val="28"/>
        </w:rPr>
        <w:t xml:space="preserve"> </w:t>
      </w:r>
      <w:r w:rsidR="00BD4441" w:rsidRPr="00121647">
        <w:rPr>
          <w:sz w:val="28"/>
          <w:szCs w:val="28"/>
        </w:rPr>
        <w:t>в а</w:t>
      </w:r>
      <w:r w:rsidR="0051040C" w:rsidRPr="00121647">
        <w:rPr>
          <w:sz w:val="28"/>
          <w:szCs w:val="28"/>
        </w:rPr>
        <w:t xml:space="preserve">дминистрацию </w:t>
      </w:r>
      <w:r w:rsidR="00BD4441" w:rsidRPr="00121647">
        <w:rPr>
          <w:bCs/>
          <w:color w:val="000000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51040C" w:rsidRPr="00121647">
        <w:rPr>
          <w:bCs/>
          <w:color w:val="000000"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с обращением (инвестиционным намерением), выраженным в письменной или электронной форме.</w:t>
      </w:r>
    </w:p>
    <w:p w:rsidR="0051040C" w:rsidRPr="00121647" w:rsidRDefault="0051040C" w:rsidP="00FA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Субъекты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деятельности определены требованиями, установленными</w:t>
      </w:r>
      <w:r w:rsidR="00BF3480" w:rsidRPr="00121647">
        <w:rPr>
          <w:sz w:val="28"/>
          <w:szCs w:val="28"/>
        </w:rPr>
        <w:t xml:space="preserve"> Федеральным законом от 25.02.</w:t>
      </w:r>
      <w:r w:rsidRPr="00121647">
        <w:rPr>
          <w:sz w:val="28"/>
          <w:szCs w:val="28"/>
        </w:rPr>
        <w:t>1999</w:t>
      </w:r>
      <w:r w:rsidR="00BF3480" w:rsidRPr="00121647">
        <w:rPr>
          <w:sz w:val="28"/>
          <w:szCs w:val="28"/>
        </w:rPr>
        <w:t xml:space="preserve"> №</w:t>
      </w:r>
      <w:r w:rsidRPr="00121647">
        <w:rPr>
          <w:sz w:val="28"/>
          <w:szCs w:val="28"/>
        </w:rPr>
        <w:t xml:space="preserve">39-ФЗ «Об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деятельности в Российской Федерации, осуществляемой в форме капитальных вложений».</w:t>
      </w:r>
    </w:p>
    <w:p w:rsidR="0051040C" w:rsidRPr="00121647" w:rsidRDefault="008357BE" w:rsidP="00FA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1.3</w:t>
      </w:r>
      <w:r w:rsidR="0051040C" w:rsidRPr="00121647">
        <w:rPr>
          <w:sz w:val="28"/>
          <w:szCs w:val="28"/>
        </w:rPr>
        <w:t>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</w:t>
      </w:r>
      <w:r w:rsidR="000C3DBD" w:rsidRPr="00121647">
        <w:rPr>
          <w:sz w:val="28"/>
          <w:szCs w:val="28"/>
        </w:rPr>
        <w:t xml:space="preserve"> соответствующими полномочиями.</w:t>
      </w:r>
    </w:p>
    <w:p w:rsidR="008357BE" w:rsidRPr="00121647" w:rsidRDefault="00BD4441" w:rsidP="006825DF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 </w:t>
      </w:r>
      <w:r w:rsidR="008357BE" w:rsidRPr="00121647">
        <w:rPr>
          <w:sz w:val="28"/>
          <w:szCs w:val="28"/>
        </w:rPr>
        <w:t>1.4. Муниципальная услуга предоставляется</w:t>
      </w:r>
      <w:r w:rsidR="008357BE" w:rsidRPr="00121647">
        <w:rPr>
          <w:b/>
          <w:sz w:val="28"/>
          <w:szCs w:val="28"/>
        </w:rPr>
        <w:t xml:space="preserve"> </w:t>
      </w:r>
      <w:r w:rsidR="008357BE" w:rsidRPr="00121647">
        <w:rPr>
          <w:sz w:val="28"/>
          <w:szCs w:val="28"/>
        </w:rPr>
        <w:t xml:space="preserve">администрацией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8357BE" w:rsidRPr="00121647">
        <w:rPr>
          <w:sz w:val="28"/>
          <w:szCs w:val="28"/>
        </w:rPr>
        <w:t xml:space="preserve"> (далее</w:t>
      </w:r>
      <w:r w:rsidR="004F0840">
        <w:rPr>
          <w:sz w:val="28"/>
          <w:szCs w:val="28"/>
        </w:rPr>
        <w:t xml:space="preserve"> -</w:t>
      </w:r>
      <w:r w:rsidR="008357BE" w:rsidRPr="00121647">
        <w:rPr>
          <w:sz w:val="28"/>
          <w:szCs w:val="28"/>
        </w:rPr>
        <w:t xml:space="preserve"> Администрация)</w:t>
      </w:r>
      <w:r w:rsidR="008357BE" w:rsidRPr="00121647">
        <w:rPr>
          <w:b/>
          <w:sz w:val="28"/>
          <w:szCs w:val="28"/>
        </w:rPr>
        <w:t xml:space="preserve"> </w:t>
      </w:r>
      <w:r w:rsidR="008357BE" w:rsidRPr="00121647">
        <w:rPr>
          <w:sz w:val="28"/>
          <w:szCs w:val="28"/>
        </w:rPr>
        <w:t xml:space="preserve">по письменному заявлению. </w:t>
      </w:r>
      <w:r w:rsidR="008357BE" w:rsidRPr="00121647">
        <w:rPr>
          <w:sz w:val="28"/>
          <w:szCs w:val="28"/>
        </w:rPr>
        <w:tab/>
        <w:t xml:space="preserve"> </w:t>
      </w:r>
    </w:p>
    <w:p w:rsidR="008357BE" w:rsidRPr="00121647" w:rsidRDefault="008357BE" w:rsidP="008357BE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1.5.  Администрация </w:t>
      </w:r>
      <w:r w:rsidR="004F0840">
        <w:rPr>
          <w:sz w:val="28"/>
          <w:szCs w:val="28"/>
        </w:rPr>
        <w:t>Толстой-Юртов</w:t>
      </w:r>
      <w:r w:rsidR="00560985" w:rsidRPr="00121647">
        <w:rPr>
          <w:sz w:val="28"/>
          <w:szCs w:val="28"/>
        </w:rPr>
        <w:t>ского сельского поселения располагается по адресу: 36601</w:t>
      </w:r>
      <w:r w:rsidR="004F0840">
        <w:rPr>
          <w:sz w:val="28"/>
          <w:szCs w:val="28"/>
        </w:rPr>
        <w:t>3</w:t>
      </w:r>
      <w:r w:rsidR="00560985" w:rsidRPr="00121647">
        <w:rPr>
          <w:sz w:val="28"/>
          <w:szCs w:val="28"/>
        </w:rPr>
        <w:t xml:space="preserve">  Чеченская</w:t>
      </w:r>
      <w:r w:rsidR="004F0840">
        <w:rPr>
          <w:sz w:val="28"/>
          <w:szCs w:val="28"/>
        </w:rPr>
        <w:t xml:space="preserve"> Республика Грозненский район с</w:t>
      </w:r>
      <w:r w:rsidR="00560985" w:rsidRPr="00121647">
        <w:rPr>
          <w:sz w:val="28"/>
          <w:szCs w:val="28"/>
        </w:rPr>
        <w:t xml:space="preserve">. </w:t>
      </w:r>
      <w:r w:rsidR="004F0840">
        <w:rPr>
          <w:sz w:val="28"/>
          <w:szCs w:val="28"/>
        </w:rPr>
        <w:t>Толстой-Юрт,</w:t>
      </w:r>
      <w:r w:rsidR="00560985" w:rsidRPr="00121647">
        <w:rPr>
          <w:sz w:val="28"/>
          <w:szCs w:val="28"/>
        </w:rPr>
        <w:t xml:space="preserve"> ул. </w:t>
      </w:r>
      <w:r w:rsidR="004F0840">
        <w:rPr>
          <w:sz w:val="28"/>
          <w:szCs w:val="28"/>
        </w:rPr>
        <w:t>Красноармейская</w:t>
      </w:r>
      <w:r w:rsidR="00560985" w:rsidRPr="00121647">
        <w:rPr>
          <w:sz w:val="28"/>
          <w:szCs w:val="28"/>
        </w:rPr>
        <w:t xml:space="preserve"> № </w:t>
      </w:r>
      <w:r w:rsidR="004F0840">
        <w:rPr>
          <w:sz w:val="28"/>
          <w:szCs w:val="28"/>
        </w:rPr>
        <w:t>35</w:t>
      </w:r>
      <w:r w:rsidRPr="00121647">
        <w:rPr>
          <w:color w:val="000000"/>
          <w:sz w:val="28"/>
          <w:szCs w:val="28"/>
        </w:rPr>
        <w:t>.</w:t>
      </w:r>
    </w:p>
    <w:p w:rsidR="008357BE" w:rsidRPr="00121647" w:rsidRDefault="004F0840" w:rsidP="008357B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1.6. График работы специалистов</w:t>
      </w:r>
      <w:r w:rsidR="00FA328E" w:rsidRPr="00121647">
        <w:rPr>
          <w:sz w:val="28"/>
          <w:szCs w:val="28"/>
        </w:rPr>
        <w:t xml:space="preserve"> а</w:t>
      </w:r>
      <w:r w:rsidR="008357BE" w:rsidRPr="00121647">
        <w:rPr>
          <w:sz w:val="28"/>
          <w:szCs w:val="28"/>
        </w:rPr>
        <w:t>дминистрации</w:t>
      </w:r>
      <w:r w:rsidR="00560985" w:rsidRPr="00121647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Толстой-Юртовского сельского поселения</w:t>
      </w:r>
      <w:r w:rsidR="008357BE" w:rsidRPr="00121647">
        <w:rPr>
          <w:sz w:val="28"/>
          <w:szCs w:val="28"/>
        </w:rPr>
        <w:t>: понед</w:t>
      </w:r>
      <w:r w:rsidR="00560985" w:rsidRPr="00121647">
        <w:rPr>
          <w:sz w:val="28"/>
          <w:szCs w:val="28"/>
        </w:rPr>
        <w:t>ельник – пятница с 9:00 до 18</w:t>
      </w:r>
      <w:r w:rsidR="008357BE" w:rsidRPr="00121647">
        <w:rPr>
          <w:sz w:val="28"/>
          <w:szCs w:val="28"/>
        </w:rPr>
        <w:t xml:space="preserve">:00, перерыв на обед с 13:00 до 14:00, выходные дни – суббота, воскресенье. </w:t>
      </w:r>
    </w:p>
    <w:p w:rsidR="008357BE" w:rsidRPr="00121647" w:rsidRDefault="008357BE" w:rsidP="008357BE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1.7. Информацию о месте нахождения и графике работы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 xml:space="preserve">дминистрации </w:t>
      </w:r>
      <w:r w:rsidR="00560985" w:rsidRPr="00121647">
        <w:rPr>
          <w:sz w:val="28"/>
          <w:szCs w:val="28"/>
        </w:rPr>
        <w:t xml:space="preserve"> </w:t>
      </w:r>
      <w:r w:rsidR="004F0840">
        <w:rPr>
          <w:sz w:val="28"/>
          <w:szCs w:val="28"/>
        </w:rPr>
        <w:t>Толстой-Юртов</w:t>
      </w:r>
      <w:r w:rsidR="00560985" w:rsidRPr="00121647">
        <w:rPr>
          <w:sz w:val="28"/>
          <w:szCs w:val="28"/>
        </w:rPr>
        <w:t xml:space="preserve">ского сельского поселения </w:t>
      </w:r>
      <w:r w:rsidR="00FA328E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можно получить по телефону</w:t>
      </w:r>
      <w:r w:rsidR="00560985" w:rsidRPr="00121647">
        <w:rPr>
          <w:sz w:val="28"/>
          <w:szCs w:val="28"/>
        </w:rPr>
        <w:t xml:space="preserve">  89</w:t>
      </w:r>
      <w:r w:rsidR="004F0840">
        <w:rPr>
          <w:sz w:val="28"/>
          <w:szCs w:val="28"/>
        </w:rPr>
        <w:t>29 227-87-87</w:t>
      </w:r>
      <w:r w:rsidRPr="00121647">
        <w:rPr>
          <w:sz w:val="28"/>
          <w:szCs w:val="28"/>
        </w:rPr>
        <w:t>, на официальном сайте админист</w:t>
      </w:r>
      <w:r w:rsidR="00560985" w:rsidRPr="00121647">
        <w:rPr>
          <w:sz w:val="28"/>
          <w:szCs w:val="28"/>
        </w:rPr>
        <w:t xml:space="preserve">рации  </w:t>
      </w:r>
      <w:r w:rsidR="004F0840">
        <w:rPr>
          <w:sz w:val="28"/>
          <w:szCs w:val="28"/>
        </w:rPr>
        <w:t>Толстой-Юртов</w:t>
      </w:r>
      <w:r w:rsidR="00560985" w:rsidRPr="00121647">
        <w:rPr>
          <w:sz w:val="28"/>
          <w:szCs w:val="28"/>
        </w:rPr>
        <w:t>ского сельского поселения</w:t>
      </w:r>
      <w:r w:rsidR="008D6F08" w:rsidRPr="00121647">
        <w:rPr>
          <w:sz w:val="28"/>
          <w:szCs w:val="28"/>
        </w:rPr>
        <w:t xml:space="preserve"> </w:t>
      </w:r>
      <w:r w:rsidR="004F0840" w:rsidRPr="004F0840">
        <w:rPr>
          <w:sz w:val="28"/>
          <w:szCs w:val="28"/>
        </w:rPr>
        <w:t>http://tolstoy-urtsp.ru/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Адрес электронной почты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дминистрации</w:t>
      </w:r>
      <w:r w:rsidR="00FA328E" w:rsidRPr="00121647">
        <w:rPr>
          <w:sz w:val="28"/>
          <w:szCs w:val="28"/>
        </w:rPr>
        <w:t xml:space="preserve"> сельсовета</w:t>
      </w:r>
      <w:r w:rsidRPr="00121647">
        <w:rPr>
          <w:sz w:val="28"/>
          <w:szCs w:val="28"/>
        </w:rPr>
        <w:t xml:space="preserve">: </w:t>
      </w:r>
      <w:r w:rsidR="00560985" w:rsidRPr="00121647">
        <w:rPr>
          <w:sz w:val="28"/>
          <w:szCs w:val="28"/>
        </w:rPr>
        <w:t xml:space="preserve">  </w:t>
      </w:r>
      <w:r w:rsidR="004F0840">
        <w:rPr>
          <w:sz w:val="28"/>
          <w:szCs w:val="28"/>
          <w:lang w:val="en-US"/>
        </w:rPr>
        <w:t>adm</w:t>
      </w:r>
      <w:r w:rsidR="004F0840" w:rsidRPr="004F0840">
        <w:rPr>
          <w:sz w:val="28"/>
          <w:szCs w:val="28"/>
        </w:rPr>
        <w:t>_</w:t>
      </w:r>
      <w:r w:rsidR="004F0840">
        <w:rPr>
          <w:sz w:val="28"/>
          <w:szCs w:val="28"/>
          <w:lang w:val="en-US"/>
        </w:rPr>
        <w:t>tolstoy</w:t>
      </w:r>
      <w:r w:rsidR="00560985" w:rsidRPr="004F0840">
        <w:rPr>
          <w:color w:val="000000"/>
          <w:sz w:val="28"/>
          <w:szCs w:val="28"/>
        </w:rPr>
        <w:t>@</w:t>
      </w:r>
      <w:r w:rsidR="004F0840">
        <w:rPr>
          <w:color w:val="000000"/>
          <w:sz w:val="28"/>
          <w:szCs w:val="28"/>
          <w:lang w:val="en-US"/>
        </w:rPr>
        <w:t>mail</w:t>
      </w:r>
      <w:r w:rsidR="00560985" w:rsidRPr="004F0840">
        <w:rPr>
          <w:color w:val="000000"/>
          <w:sz w:val="28"/>
          <w:szCs w:val="28"/>
        </w:rPr>
        <w:t>.</w:t>
      </w:r>
      <w:r w:rsidRPr="00121647">
        <w:rPr>
          <w:color w:val="000000"/>
          <w:sz w:val="28"/>
          <w:szCs w:val="28"/>
        </w:rPr>
        <w:t>ru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1.8. Для получения информации по вопросам предоставления услуги заявитель вправе обратиться в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дминистрацию</w:t>
      </w:r>
      <w:r w:rsidR="0082411C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в устной форме, письменной форме или  форме электронного документа. При устном обращении заявителя (лично или по телефону) специалист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дминистрации  дает устный ответ.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При обращении в письменной форме или форме электронного документа ответ заявителю направляется в течение 30 дней со дня регистрации обращения.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любое время со дня приема документов заявитель имеет право на получение информации о ходе предоставления муниципальной   услуги.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1.9. Информация, указанная в пунктах 1.3–1.6 настоящего Регламента, размещается на официальном сайте </w:t>
      </w:r>
      <w:r w:rsidR="00FA328E" w:rsidRPr="00121647">
        <w:rPr>
          <w:sz w:val="28"/>
          <w:szCs w:val="28"/>
        </w:rPr>
        <w:t>а</w:t>
      </w:r>
      <w:r w:rsidRPr="00121647">
        <w:rPr>
          <w:sz w:val="28"/>
          <w:szCs w:val="28"/>
        </w:rPr>
        <w:t>дминистрации</w:t>
      </w:r>
      <w:r w:rsidR="0082411C">
        <w:rPr>
          <w:sz w:val="28"/>
          <w:szCs w:val="28"/>
        </w:rPr>
        <w:t xml:space="preserve"> </w:t>
      </w:r>
      <w:r w:rsidR="00FA328E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и на информационных стендах, расположенных </w:t>
      </w:r>
      <w:r w:rsidR="00FA328E" w:rsidRPr="00121647">
        <w:rPr>
          <w:sz w:val="28"/>
          <w:szCs w:val="28"/>
        </w:rPr>
        <w:t xml:space="preserve"> в здании а</w:t>
      </w:r>
      <w:r w:rsidRPr="00121647">
        <w:rPr>
          <w:sz w:val="28"/>
          <w:szCs w:val="28"/>
        </w:rPr>
        <w:t>дминистрации</w:t>
      </w:r>
      <w:r w:rsidR="0082411C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.</w:t>
      </w:r>
    </w:p>
    <w:p w:rsidR="0051040C" w:rsidRPr="00121647" w:rsidRDefault="0051040C" w:rsidP="00E92E09">
      <w:pPr>
        <w:spacing w:line="288" w:lineRule="auto"/>
        <w:jc w:val="both"/>
        <w:rPr>
          <w:sz w:val="28"/>
          <w:szCs w:val="28"/>
        </w:rPr>
      </w:pPr>
    </w:p>
    <w:p w:rsidR="0051040C" w:rsidRPr="006825DF" w:rsidRDefault="0051040C" w:rsidP="004832A2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r w:rsidRPr="006825DF">
        <w:rPr>
          <w:sz w:val="28"/>
          <w:szCs w:val="28"/>
          <w:lang w:val="en-US"/>
        </w:rPr>
        <w:t>II</w:t>
      </w:r>
      <w:r w:rsidRPr="006825DF">
        <w:rPr>
          <w:sz w:val="28"/>
          <w:szCs w:val="28"/>
        </w:rPr>
        <w:t>. СТАНДАРТ ПРЕДОСТАВЛЕНИЯ МУНИЦИПАЛЬНОЙ УСЛУГИ</w:t>
      </w:r>
      <w:bookmarkStart w:id="0" w:name="_Toc206489247"/>
    </w:p>
    <w:bookmarkEnd w:id="0"/>
    <w:p w:rsidR="0051040C" w:rsidRPr="00121647" w:rsidRDefault="008357BE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b/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2.1. </w:t>
      </w:r>
      <w:r w:rsidR="0051040C" w:rsidRPr="00121647">
        <w:rPr>
          <w:sz w:val="28"/>
          <w:szCs w:val="28"/>
        </w:rPr>
        <w:t xml:space="preserve">«Оказание поддержки субъектам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в реализации инвестиционных проектов на территории </w:t>
      </w:r>
      <w:r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51040C" w:rsidRPr="00121647">
        <w:rPr>
          <w:sz w:val="28"/>
          <w:szCs w:val="28"/>
        </w:rPr>
        <w:t xml:space="preserve">». </w:t>
      </w:r>
    </w:p>
    <w:p w:rsidR="0051040C" w:rsidRPr="00121647" w:rsidRDefault="0051040C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2.2.</w:t>
      </w:r>
      <w:r w:rsidR="00943825" w:rsidRPr="00121647">
        <w:rPr>
          <w:b/>
          <w:sz w:val="28"/>
          <w:szCs w:val="28"/>
        </w:rPr>
        <w:t xml:space="preserve"> </w:t>
      </w:r>
      <w:r w:rsidR="008357BE" w:rsidRPr="00121647">
        <w:rPr>
          <w:b/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Муниципальная услуга предоставляется: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Администрацией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8357BE" w:rsidRPr="00121647">
        <w:rPr>
          <w:color w:val="000000"/>
          <w:sz w:val="28"/>
          <w:szCs w:val="28"/>
        </w:rPr>
        <w:t xml:space="preserve"> (далее</w:t>
      </w:r>
      <w:r w:rsidR="004F0840" w:rsidRPr="004F0840">
        <w:rPr>
          <w:color w:val="000000"/>
          <w:sz w:val="28"/>
          <w:szCs w:val="28"/>
        </w:rPr>
        <w:t xml:space="preserve"> </w:t>
      </w:r>
      <w:r w:rsidR="008357BE" w:rsidRPr="00121647">
        <w:rPr>
          <w:color w:val="000000"/>
          <w:sz w:val="28"/>
          <w:szCs w:val="28"/>
        </w:rPr>
        <w:t xml:space="preserve">- </w:t>
      </w:r>
      <w:r w:rsidR="0082411C">
        <w:rPr>
          <w:color w:val="000000"/>
          <w:sz w:val="28"/>
          <w:szCs w:val="28"/>
        </w:rPr>
        <w:t>Администрация</w:t>
      </w:r>
      <w:r w:rsidR="008357BE" w:rsidRPr="00121647">
        <w:rPr>
          <w:color w:val="000000"/>
          <w:sz w:val="28"/>
          <w:szCs w:val="28"/>
        </w:rPr>
        <w:t>)</w:t>
      </w:r>
    </w:p>
    <w:p w:rsidR="0051040C" w:rsidRPr="00121647" w:rsidRDefault="008357BE" w:rsidP="004832A2">
      <w:pPr>
        <w:pStyle w:val="29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21647">
        <w:rPr>
          <w:bCs/>
          <w:iCs/>
          <w:sz w:val="28"/>
          <w:szCs w:val="28"/>
        </w:rPr>
        <w:t xml:space="preserve"> </w:t>
      </w:r>
      <w:r w:rsidR="0051040C" w:rsidRPr="00121647">
        <w:rPr>
          <w:bCs/>
          <w:iCs/>
          <w:sz w:val="28"/>
          <w:szCs w:val="28"/>
        </w:rPr>
        <w:t xml:space="preserve">Должностные лица, ответственные за предоставление муниципальной услуги, определяются </w:t>
      </w:r>
      <w:r w:rsidR="00943825" w:rsidRPr="00121647">
        <w:rPr>
          <w:bCs/>
          <w:iCs/>
          <w:sz w:val="28"/>
          <w:szCs w:val="28"/>
        </w:rPr>
        <w:t>постановлением</w:t>
      </w:r>
      <w:r w:rsidR="0051040C" w:rsidRPr="00121647">
        <w:rPr>
          <w:bCs/>
          <w:iCs/>
          <w:sz w:val="28"/>
          <w:szCs w:val="28"/>
        </w:rPr>
        <w:t xml:space="preserve"> </w:t>
      </w:r>
      <w:r w:rsidRPr="00121647">
        <w:rPr>
          <w:bCs/>
          <w:iCs/>
          <w:sz w:val="28"/>
          <w:szCs w:val="28"/>
        </w:rPr>
        <w:t>а</w:t>
      </w:r>
      <w:r w:rsidR="00C76733" w:rsidRPr="00121647">
        <w:rPr>
          <w:bCs/>
          <w:iCs/>
          <w:sz w:val="28"/>
          <w:szCs w:val="28"/>
        </w:rPr>
        <w:t>дминистрации</w:t>
      </w:r>
      <w:r w:rsidR="0082411C">
        <w:rPr>
          <w:bCs/>
          <w:iCs/>
          <w:sz w:val="28"/>
          <w:szCs w:val="28"/>
        </w:rPr>
        <w:t xml:space="preserve"> </w:t>
      </w:r>
      <w:r w:rsidR="0051040C" w:rsidRPr="00121647">
        <w:rPr>
          <w:bCs/>
          <w:iCs/>
          <w:sz w:val="28"/>
          <w:szCs w:val="28"/>
        </w:rPr>
        <w:t>.</w:t>
      </w:r>
    </w:p>
    <w:p w:rsidR="0051040C" w:rsidRPr="00121647" w:rsidRDefault="008357BE" w:rsidP="004832A2">
      <w:pPr>
        <w:ind w:firstLine="709"/>
        <w:jc w:val="both"/>
        <w:rPr>
          <w:bCs/>
          <w:sz w:val="28"/>
          <w:szCs w:val="28"/>
        </w:rPr>
      </w:pPr>
      <w:r w:rsidRPr="00121647">
        <w:rPr>
          <w:sz w:val="28"/>
          <w:szCs w:val="28"/>
        </w:rPr>
        <w:t>2.</w:t>
      </w:r>
      <w:r w:rsidR="0051040C" w:rsidRPr="00121647">
        <w:rPr>
          <w:sz w:val="28"/>
          <w:szCs w:val="28"/>
        </w:rPr>
        <w:t>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</w:t>
      </w:r>
      <w:r w:rsidR="00943825" w:rsidRPr="00121647">
        <w:rPr>
          <w:sz w:val="28"/>
          <w:szCs w:val="28"/>
        </w:rPr>
        <w:t>м административным регламентом.</w:t>
      </w:r>
      <w:r w:rsidRPr="00121647">
        <w:rPr>
          <w:bCs/>
          <w:sz w:val="28"/>
          <w:szCs w:val="28"/>
        </w:rPr>
        <w:t xml:space="preserve"> </w:t>
      </w:r>
    </w:p>
    <w:p w:rsidR="0051040C" w:rsidRPr="00121647" w:rsidRDefault="008357BE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2.4.</w:t>
      </w:r>
      <w:r w:rsidR="0051040C" w:rsidRPr="00121647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51040C" w:rsidRPr="00121647" w:rsidRDefault="008357BE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заключение Соглашения о намерениях в сфере сотрудничества в реализации инвест</w:t>
      </w:r>
      <w:r w:rsidR="004F0840">
        <w:rPr>
          <w:sz w:val="28"/>
          <w:szCs w:val="28"/>
        </w:rPr>
        <w:t>иционного проекта на территории</w:t>
      </w:r>
      <w:r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943825" w:rsidRPr="00121647">
        <w:rPr>
          <w:sz w:val="28"/>
          <w:szCs w:val="28"/>
        </w:rPr>
        <w:t>;</w:t>
      </w:r>
    </w:p>
    <w:p w:rsidR="0051040C" w:rsidRPr="00121647" w:rsidRDefault="008357BE" w:rsidP="004832A2">
      <w:pPr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- </w:t>
      </w:r>
      <w:r w:rsidR="0051040C" w:rsidRPr="00121647">
        <w:rPr>
          <w:color w:val="000000"/>
          <w:sz w:val="28"/>
          <w:szCs w:val="28"/>
        </w:rPr>
        <w:t>выдача  заявителю письменного уведомления об отказе в  предоставлении муниципальной услуги.</w:t>
      </w:r>
    </w:p>
    <w:p w:rsidR="0051040C" w:rsidRPr="00121647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2.5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. Решение об оказании поддержки или об отказе в оказании поддержки </w:t>
      </w:r>
      <w:r w:rsidR="0051040C"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</w:t>
      </w:r>
      <w:r w:rsidR="001F6D1B" w:rsidRPr="00121647">
        <w:rPr>
          <w:rFonts w:ascii="Times New Roman" w:hAnsi="Times New Roman" w:cs="Times New Roman"/>
          <w:color w:val="000000"/>
          <w:sz w:val="28"/>
          <w:szCs w:val="28"/>
        </w:rPr>
        <w:t>инвестиционной</w:t>
      </w:r>
      <w:r w:rsidR="0051040C"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реализации инвестиционных проектов на территории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главой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оформляется в форме постановления.</w:t>
      </w:r>
      <w:r w:rsidRPr="00121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40C" w:rsidRPr="00121647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2.6</w:t>
      </w:r>
      <w:r w:rsidR="0051040C" w:rsidRPr="00121647">
        <w:rPr>
          <w:rFonts w:ascii="Times New Roman" w:hAnsi="Times New Roman" w:cs="Times New Roman"/>
          <w:sz w:val="28"/>
          <w:szCs w:val="28"/>
        </w:rPr>
        <w:t>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51040C" w:rsidRPr="00121647" w:rsidRDefault="0051040C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lastRenderedPageBreak/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51040C" w:rsidRPr="00121647" w:rsidRDefault="00392C87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 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  <w:r w:rsidRPr="00121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2.7.</w:t>
      </w:r>
      <w:r w:rsidR="0051040C" w:rsidRPr="00121647">
        <w:rPr>
          <w:sz w:val="28"/>
          <w:szCs w:val="28"/>
        </w:rPr>
        <w:t xml:space="preserve">Отношения, возникающие в связи </w:t>
      </w:r>
      <w:r w:rsidR="0051040C" w:rsidRPr="00121647">
        <w:rPr>
          <w:bCs/>
          <w:sz w:val="28"/>
          <w:szCs w:val="28"/>
        </w:rPr>
        <w:t>с предоставлением муниципальной услуги,</w:t>
      </w:r>
      <w:r w:rsidR="0051040C" w:rsidRPr="00121647"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943825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943825" w:rsidRPr="00121647">
        <w:rPr>
          <w:sz w:val="28"/>
          <w:szCs w:val="28"/>
        </w:rPr>
        <w:t>Конституцией Российской Федерации;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Гражданским кодексом Российской Федерации;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Федеральным законом от </w:t>
      </w:r>
      <w:r w:rsidR="00943825" w:rsidRPr="00121647">
        <w:rPr>
          <w:sz w:val="28"/>
          <w:szCs w:val="28"/>
        </w:rPr>
        <w:t>06.10. 2003</w:t>
      </w:r>
      <w:r w:rsidR="0051040C" w:rsidRPr="001216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Федеральным законом от 25</w:t>
      </w:r>
      <w:r w:rsidR="00943825" w:rsidRPr="00121647">
        <w:rPr>
          <w:sz w:val="28"/>
          <w:szCs w:val="28"/>
        </w:rPr>
        <w:t>.02.</w:t>
      </w:r>
      <w:r w:rsidR="0051040C" w:rsidRPr="00121647">
        <w:rPr>
          <w:sz w:val="28"/>
          <w:szCs w:val="28"/>
        </w:rPr>
        <w:t xml:space="preserve">1999 № 39-ФЗ «Об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в Российской Федерации, осуществляемой в форме капитальных вложений»; </w:t>
      </w:r>
    </w:p>
    <w:p w:rsidR="00392C87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Федеральным законом от </w:t>
      </w:r>
      <w:r w:rsidR="004D756A" w:rsidRPr="00121647">
        <w:rPr>
          <w:sz w:val="28"/>
          <w:szCs w:val="28"/>
        </w:rPr>
        <w:t>02.05.</w:t>
      </w:r>
      <w:r w:rsidR="0051040C" w:rsidRPr="00121647">
        <w:rPr>
          <w:sz w:val="28"/>
          <w:szCs w:val="28"/>
        </w:rPr>
        <w:t xml:space="preserve">2006 № 59-ФЗ «О порядке рассмотрения обращений </w:t>
      </w:r>
      <w:r w:rsidR="001B0298" w:rsidRPr="00121647">
        <w:rPr>
          <w:sz w:val="28"/>
          <w:szCs w:val="28"/>
        </w:rPr>
        <w:t>граждан Российской Федерации»</w:t>
      </w:r>
    </w:p>
    <w:p w:rsidR="001B0298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Уставом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1B0298" w:rsidRPr="00121647">
        <w:rPr>
          <w:sz w:val="28"/>
          <w:szCs w:val="28"/>
        </w:rPr>
        <w:t>.</w:t>
      </w:r>
    </w:p>
    <w:p w:rsidR="0051040C" w:rsidRPr="004F0840" w:rsidRDefault="00392C87" w:rsidP="00483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40">
        <w:rPr>
          <w:rFonts w:ascii="Times New Roman" w:hAnsi="Times New Roman" w:cs="Times New Roman"/>
          <w:bCs/>
          <w:sz w:val="28"/>
          <w:szCs w:val="28"/>
        </w:rPr>
        <w:t>2.8</w:t>
      </w:r>
      <w:r w:rsidR="0051040C" w:rsidRPr="004F08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040C" w:rsidRPr="004F084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1040C" w:rsidRPr="00121647" w:rsidRDefault="00392C87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2.8</w:t>
      </w:r>
      <w:r w:rsidR="0051040C" w:rsidRPr="00121647">
        <w:rPr>
          <w:sz w:val="28"/>
          <w:szCs w:val="28"/>
        </w:rPr>
        <w:t xml:space="preserve">.1. Для оказания поддержки субъектам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заявитель</w:t>
      </w:r>
      <w:r w:rsidRPr="00121647">
        <w:rPr>
          <w:sz w:val="28"/>
          <w:szCs w:val="28"/>
        </w:rPr>
        <w:t xml:space="preserve"> самостоятельно</w:t>
      </w:r>
      <w:r w:rsidR="0051040C" w:rsidRPr="00121647">
        <w:rPr>
          <w:sz w:val="28"/>
          <w:szCs w:val="28"/>
        </w:rPr>
        <w:t xml:space="preserve"> следующие документы: </w:t>
      </w:r>
      <w:r w:rsidRPr="00121647">
        <w:rPr>
          <w:sz w:val="28"/>
          <w:szCs w:val="28"/>
        </w:rPr>
        <w:t xml:space="preserve"> </w:t>
      </w:r>
    </w:p>
    <w:p w:rsidR="0051040C" w:rsidRPr="00121647" w:rsidRDefault="00392C87" w:rsidP="004832A2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обращение (инвестиционное намерение);</w:t>
      </w:r>
    </w:p>
    <w:p w:rsidR="0051040C" w:rsidRPr="00121647" w:rsidRDefault="00392C87" w:rsidP="004832A2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письменное уведомление в свободной форме о выбранных для осмотра инвестиционных площадках;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нотариально заверенная копия учредительных документов организации - инвестора (для юридического лица),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подписанные руководителем организации - инвестора (индивидуальным предпринимателем</w:t>
      </w:r>
      <w:r w:rsidR="00B21A19" w:rsidRPr="00121647">
        <w:rPr>
          <w:sz w:val="28"/>
          <w:szCs w:val="28"/>
          <w:lang w:val="uk-UA"/>
        </w:rPr>
        <w:t xml:space="preserve"> </w:t>
      </w:r>
      <w:r w:rsidR="0051040C" w:rsidRPr="00121647">
        <w:rPr>
          <w:sz w:val="28"/>
          <w:szCs w:val="28"/>
        </w:rPr>
        <w:t>-</w:t>
      </w:r>
      <w:r w:rsidR="00B21A19" w:rsidRPr="00121647">
        <w:rPr>
          <w:sz w:val="28"/>
          <w:szCs w:val="28"/>
          <w:lang w:val="uk-UA"/>
        </w:rPr>
        <w:t xml:space="preserve"> </w:t>
      </w:r>
      <w:r w:rsidR="0051040C" w:rsidRPr="00121647">
        <w:rPr>
          <w:sz w:val="28"/>
          <w:szCs w:val="28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 xml:space="preserve">- </w:t>
      </w:r>
      <w:r w:rsidR="0051040C" w:rsidRPr="00121647">
        <w:rPr>
          <w:sz w:val="28"/>
          <w:szCs w:val="28"/>
        </w:rPr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2.8</w:t>
      </w:r>
      <w:r w:rsidR="0051040C" w:rsidRPr="00121647">
        <w:rPr>
          <w:sz w:val="28"/>
          <w:szCs w:val="28"/>
        </w:rPr>
        <w:t>.2. Запрещено требовать от заявителя: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копии документов удостоверяющих личность заявителя или его представителя;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1040C" w:rsidRPr="00121647">
        <w:rPr>
          <w:bCs/>
          <w:iCs/>
          <w:sz w:val="28"/>
          <w:szCs w:val="28"/>
        </w:rPr>
        <w:t>муниципаль</w:t>
      </w:r>
      <w:r w:rsidR="0051040C" w:rsidRPr="00121647">
        <w:rPr>
          <w:sz w:val="28"/>
          <w:szCs w:val="28"/>
        </w:rPr>
        <w:t>ной услуги;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</w:t>
      </w:r>
      <w:r w:rsidR="0082411C">
        <w:rPr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 xml:space="preserve">актами </w:t>
      </w:r>
      <w:r w:rsidR="0018620C" w:rsidRPr="00121647">
        <w:rPr>
          <w:sz w:val="28"/>
          <w:szCs w:val="28"/>
          <w:lang w:val="uk-UA"/>
        </w:rPr>
        <w:t xml:space="preserve"> Чеченской </w:t>
      </w:r>
      <w:r w:rsidR="0082411C">
        <w:rPr>
          <w:sz w:val="28"/>
          <w:szCs w:val="28"/>
          <w:lang w:val="uk-UA"/>
        </w:rPr>
        <w:t xml:space="preserve"> </w:t>
      </w:r>
      <w:r w:rsidR="0018620C" w:rsidRPr="00121647">
        <w:rPr>
          <w:sz w:val="28"/>
          <w:szCs w:val="28"/>
          <w:lang w:val="uk-UA"/>
        </w:rPr>
        <w:t xml:space="preserve">Республики </w:t>
      </w:r>
      <w:r w:rsidR="0051040C" w:rsidRPr="00121647">
        <w:rPr>
          <w:sz w:val="28"/>
          <w:szCs w:val="28"/>
        </w:rPr>
        <w:t>и муниципальными правовыми актами.</w:t>
      </w:r>
    </w:p>
    <w:p w:rsidR="0051040C" w:rsidRPr="00121647" w:rsidRDefault="00392C87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2.8</w:t>
      </w:r>
      <w:r w:rsidR="0051040C" w:rsidRPr="00121647">
        <w:rPr>
          <w:sz w:val="28"/>
          <w:szCs w:val="28"/>
        </w:rPr>
        <w:t>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C3DBD" w:rsidRPr="00121647">
        <w:rPr>
          <w:sz w:val="28"/>
          <w:szCs w:val="28"/>
        </w:rPr>
        <w:t>тавлением муниципальной услуги.</w:t>
      </w:r>
    </w:p>
    <w:p w:rsidR="0051040C" w:rsidRPr="004F0840" w:rsidRDefault="00392C87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t>2.9</w:t>
      </w:r>
      <w:r w:rsidR="0051040C" w:rsidRPr="004F0840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51040C" w:rsidRPr="00121647" w:rsidRDefault="0051040C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Основания для отказа в</w:t>
      </w:r>
      <w:r w:rsidR="000C3DBD" w:rsidRPr="00121647">
        <w:rPr>
          <w:sz w:val="28"/>
          <w:szCs w:val="28"/>
        </w:rPr>
        <w:t xml:space="preserve"> приеме документов отсутствуют.</w:t>
      </w:r>
    </w:p>
    <w:p w:rsidR="0051040C" w:rsidRPr="00121647" w:rsidRDefault="00392C87" w:rsidP="004832A2">
      <w:pPr>
        <w:ind w:firstLine="709"/>
        <w:jc w:val="both"/>
        <w:rPr>
          <w:color w:val="000000"/>
          <w:sz w:val="28"/>
          <w:szCs w:val="28"/>
        </w:rPr>
      </w:pPr>
      <w:r w:rsidRPr="00121647">
        <w:rPr>
          <w:sz w:val="28"/>
          <w:szCs w:val="28"/>
        </w:rPr>
        <w:t>2.10</w:t>
      </w:r>
      <w:r w:rsidR="0051040C" w:rsidRPr="00121647">
        <w:rPr>
          <w:sz w:val="28"/>
          <w:szCs w:val="28"/>
        </w:rPr>
        <w:t xml:space="preserve">. </w:t>
      </w:r>
      <w:r w:rsidRPr="00121647">
        <w:rPr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 xml:space="preserve"> Основанием для отказа в</w:t>
      </w:r>
      <w:r w:rsidR="0051040C" w:rsidRPr="00121647">
        <w:rPr>
          <w:color w:val="000000"/>
          <w:sz w:val="28"/>
          <w:szCs w:val="28"/>
        </w:rPr>
        <w:t xml:space="preserve"> предоставлении муниципальной услуги </w:t>
      </w:r>
      <w:r w:rsidRPr="00121647">
        <w:rPr>
          <w:color w:val="000000"/>
          <w:sz w:val="28"/>
          <w:szCs w:val="28"/>
        </w:rPr>
        <w:t xml:space="preserve"> является</w:t>
      </w:r>
      <w:r w:rsidR="0051040C" w:rsidRPr="00121647">
        <w:rPr>
          <w:color w:val="000000"/>
          <w:sz w:val="28"/>
          <w:szCs w:val="28"/>
        </w:rPr>
        <w:t xml:space="preserve"> непредставления документ</w:t>
      </w:r>
      <w:r w:rsidRPr="00121647">
        <w:rPr>
          <w:color w:val="000000"/>
          <w:sz w:val="28"/>
          <w:szCs w:val="28"/>
        </w:rPr>
        <w:t>ов, предусмотренных пунктами 2.8</w:t>
      </w:r>
      <w:r w:rsidR="0051040C" w:rsidRPr="00121647">
        <w:rPr>
          <w:color w:val="000000"/>
          <w:sz w:val="28"/>
          <w:szCs w:val="28"/>
        </w:rPr>
        <w:t>.1 настоящего Административного регламента.</w:t>
      </w:r>
    </w:p>
    <w:p w:rsidR="0051040C" w:rsidRPr="004F0840" w:rsidRDefault="00392C87" w:rsidP="004832A2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4F0840">
        <w:rPr>
          <w:sz w:val="28"/>
          <w:szCs w:val="28"/>
        </w:rPr>
        <w:t>2.11</w:t>
      </w:r>
      <w:r w:rsidR="0051040C" w:rsidRPr="004F0840">
        <w:rPr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Муниципальная услуга предоставляется бесплатно.</w:t>
      </w:r>
    </w:p>
    <w:p w:rsidR="0051040C" w:rsidRPr="004F0840" w:rsidRDefault="00392C87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t>2.12</w:t>
      </w:r>
      <w:r w:rsidR="0051040C" w:rsidRPr="004F084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51040C" w:rsidRPr="00121647" w:rsidRDefault="00392C87" w:rsidP="004832A2">
      <w:pPr>
        <w:pStyle w:val="fn2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2.12</w:t>
      </w:r>
      <w:r w:rsidR="0051040C" w:rsidRPr="00121647">
        <w:rPr>
          <w:bCs/>
          <w:sz w:val="28"/>
          <w:szCs w:val="28"/>
        </w:rPr>
        <w:t xml:space="preserve">.1. Максимальный срок ожидания в очереди при подаче запроса о предоставлении муниципальной услуги и </w:t>
      </w:r>
      <w:r w:rsidR="0051040C" w:rsidRPr="00121647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="0051040C" w:rsidRPr="00121647">
        <w:rPr>
          <w:bCs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15 минут.</w:t>
      </w:r>
    </w:p>
    <w:p w:rsidR="0051040C" w:rsidRPr="00121647" w:rsidRDefault="009133F8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2.12</w:t>
      </w:r>
      <w:r w:rsidR="0051040C" w:rsidRPr="00121647">
        <w:rPr>
          <w:bCs/>
          <w:sz w:val="28"/>
          <w:szCs w:val="28"/>
        </w:rPr>
        <w:t>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51040C" w:rsidRPr="004F0840" w:rsidRDefault="009133F8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lastRenderedPageBreak/>
        <w:t>2.13</w:t>
      </w:r>
      <w:r w:rsidR="0051040C" w:rsidRPr="004F0840">
        <w:rPr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51040C" w:rsidRPr="00121647" w:rsidRDefault="009133F8" w:rsidP="004832A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47">
        <w:rPr>
          <w:rFonts w:ascii="Times New Roman" w:hAnsi="Times New Roman" w:cs="Times New Roman"/>
          <w:bCs/>
          <w:sz w:val="28"/>
          <w:szCs w:val="28"/>
        </w:rPr>
        <w:t>2.13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t>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</w:t>
      </w:r>
      <w:r w:rsidR="00581F25" w:rsidRPr="00121647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581F25" w:rsidRPr="004F0840" w:rsidRDefault="009133F8" w:rsidP="00483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40">
        <w:rPr>
          <w:rFonts w:ascii="Times New Roman" w:hAnsi="Times New Roman" w:cs="Times New Roman"/>
          <w:iCs/>
          <w:sz w:val="28"/>
          <w:szCs w:val="28"/>
        </w:rPr>
        <w:t>2.14</w:t>
      </w:r>
      <w:r w:rsidR="0051040C" w:rsidRPr="004F0840">
        <w:rPr>
          <w:rFonts w:ascii="Times New Roman" w:hAnsi="Times New Roman" w:cs="Times New Roman"/>
          <w:iCs/>
          <w:sz w:val="28"/>
          <w:szCs w:val="28"/>
        </w:rPr>
        <w:t>.</w:t>
      </w:r>
      <w:r w:rsidR="0051040C" w:rsidRPr="004F0840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</w:t>
      </w:r>
      <w:r w:rsidR="00100306" w:rsidRPr="004F0840">
        <w:rPr>
          <w:rFonts w:ascii="Times New Roman" w:hAnsi="Times New Roman" w:cs="Times New Roman"/>
          <w:sz w:val="28"/>
          <w:szCs w:val="28"/>
        </w:rPr>
        <w:t>ляе</w:t>
      </w:r>
      <w:r w:rsidR="0051040C" w:rsidRPr="004F0840">
        <w:rPr>
          <w:rFonts w:ascii="Times New Roman" w:hAnsi="Times New Roman" w:cs="Times New Roman"/>
          <w:sz w:val="28"/>
          <w:szCs w:val="28"/>
        </w:rPr>
        <w:t xml:space="preserve">тся </w:t>
      </w:r>
      <w:r w:rsidR="00FA328E" w:rsidRPr="004F0840">
        <w:rPr>
          <w:rFonts w:ascii="Times New Roman" w:hAnsi="Times New Roman" w:cs="Times New Roman"/>
          <w:sz w:val="28"/>
          <w:szCs w:val="28"/>
        </w:rPr>
        <w:t xml:space="preserve"> </w:t>
      </w:r>
      <w:r w:rsidR="00100306" w:rsidRPr="004F0840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51040C" w:rsidRPr="004F0840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 w:rsidR="00FA328E" w:rsidRPr="004F0840">
        <w:rPr>
          <w:rFonts w:ascii="Times New Roman" w:hAnsi="Times New Roman" w:cs="Times New Roman"/>
          <w:sz w:val="28"/>
          <w:szCs w:val="28"/>
        </w:rPr>
        <w:t xml:space="preserve"> </w:t>
      </w:r>
      <w:r w:rsidR="0051040C" w:rsidRPr="004F0840">
        <w:rPr>
          <w:rFonts w:ascii="Times New Roman" w:hAnsi="Times New Roman" w:cs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1A19" w:rsidRPr="00121647" w:rsidRDefault="009133F8" w:rsidP="004832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2.14</w:t>
      </w:r>
      <w:r w:rsidR="0051040C" w:rsidRPr="00121647">
        <w:rPr>
          <w:color w:val="000000"/>
          <w:sz w:val="28"/>
          <w:szCs w:val="28"/>
        </w:rPr>
        <w:t xml:space="preserve">.1. Рабочие кабинеты </w:t>
      </w:r>
      <w:r w:rsidR="00100306" w:rsidRPr="00121647">
        <w:rPr>
          <w:color w:val="000000"/>
          <w:sz w:val="28"/>
          <w:szCs w:val="28"/>
        </w:rPr>
        <w:t>а</w:t>
      </w:r>
      <w:r w:rsidR="00C76733" w:rsidRPr="00121647">
        <w:rPr>
          <w:color w:val="000000"/>
          <w:sz w:val="28"/>
          <w:szCs w:val="28"/>
        </w:rPr>
        <w:t>дминистрации</w:t>
      </w:r>
      <w:r w:rsidR="0051040C" w:rsidRPr="00121647">
        <w:rPr>
          <w:color w:val="000000"/>
          <w:sz w:val="28"/>
          <w:szCs w:val="28"/>
        </w:rPr>
        <w:t xml:space="preserve"> </w:t>
      </w:r>
      <w:r w:rsidR="00100306" w:rsidRPr="00121647">
        <w:rPr>
          <w:color w:val="000000"/>
          <w:sz w:val="28"/>
          <w:szCs w:val="28"/>
        </w:rPr>
        <w:t xml:space="preserve"> </w:t>
      </w:r>
      <w:r w:rsidR="0051040C" w:rsidRPr="00121647">
        <w:rPr>
          <w:color w:val="000000"/>
          <w:sz w:val="28"/>
          <w:szCs w:val="28"/>
        </w:rPr>
        <w:t xml:space="preserve">должны соответствовать </w:t>
      </w:r>
      <w:r w:rsidR="0051040C" w:rsidRPr="00121647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</w:t>
      </w:r>
      <w:r w:rsidR="00B21A19" w:rsidRPr="00121647">
        <w:rPr>
          <w:sz w:val="28"/>
          <w:szCs w:val="28"/>
        </w:rPr>
        <w:t>вычайной ситуации.</w:t>
      </w:r>
    </w:p>
    <w:p w:rsidR="0051040C" w:rsidRPr="00121647" w:rsidRDefault="009133F8" w:rsidP="004832A2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sz w:val="28"/>
          <w:szCs w:val="28"/>
        </w:rPr>
        <w:t>2.14</w:t>
      </w:r>
      <w:r w:rsidR="0051040C" w:rsidRPr="00121647">
        <w:rPr>
          <w:sz w:val="28"/>
          <w:szCs w:val="28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="00100306" w:rsidRPr="00121647">
        <w:rPr>
          <w:color w:val="000000"/>
          <w:sz w:val="28"/>
          <w:szCs w:val="28"/>
        </w:rPr>
        <w:t xml:space="preserve"> </w:t>
      </w:r>
    </w:p>
    <w:p w:rsidR="0051040C" w:rsidRPr="00121647" w:rsidRDefault="00100306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М</w:t>
      </w:r>
      <w:r w:rsidR="0051040C" w:rsidRPr="00121647">
        <w:rPr>
          <w:color w:val="000000"/>
          <w:sz w:val="28"/>
          <w:szCs w:val="28"/>
        </w:rPr>
        <w:t>еста ожидания должны быть оборудованы стульями (кресельными секциями</w:t>
      </w:r>
      <w:r w:rsidRPr="00121647">
        <w:rPr>
          <w:color w:val="000000"/>
          <w:sz w:val="28"/>
          <w:szCs w:val="28"/>
        </w:rPr>
        <w:t>) и (или) скамьями (банкетками).  К</w:t>
      </w:r>
      <w:r w:rsidR="0051040C" w:rsidRPr="00121647">
        <w:rPr>
          <w:color w:val="000000"/>
          <w:sz w:val="28"/>
          <w:szCs w:val="28"/>
        </w:rPr>
        <w:t>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1040C" w:rsidRPr="00121647" w:rsidRDefault="009133F8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2.14</w:t>
      </w:r>
      <w:r w:rsidR="00100306" w:rsidRPr="00121647">
        <w:rPr>
          <w:color w:val="000000"/>
          <w:sz w:val="28"/>
          <w:szCs w:val="28"/>
        </w:rPr>
        <w:t>.3</w:t>
      </w:r>
      <w:r w:rsidR="0051040C" w:rsidRPr="00121647">
        <w:rPr>
          <w:color w:val="000000"/>
          <w:sz w:val="28"/>
          <w:szCs w:val="28"/>
        </w:rPr>
        <w:t>. Требования к оформлению входа в здание: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-</w:t>
      </w:r>
      <w:r w:rsidR="0051040C" w:rsidRPr="00121647">
        <w:rPr>
          <w:color w:val="000000"/>
          <w:sz w:val="28"/>
          <w:szCs w:val="28"/>
        </w:rPr>
        <w:t xml:space="preserve"> здание должно быть оборудовано удобной лестницей с поручнями для свободного доступа заявителей в помещение;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-</w:t>
      </w:r>
      <w:r w:rsidR="0051040C" w:rsidRPr="00121647">
        <w:rPr>
          <w:color w:val="000000"/>
          <w:sz w:val="28"/>
          <w:szCs w:val="28"/>
        </w:rPr>
        <w:t xml:space="preserve"> центральный вход в здание должен быть оборудован информационной табличкой (вывеской), содержащей следующую информацию: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- </w:t>
      </w:r>
      <w:r w:rsidR="0051040C" w:rsidRPr="00121647">
        <w:rPr>
          <w:color w:val="000000"/>
          <w:sz w:val="28"/>
          <w:szCs w:val="28"/>
        </w:rPr>
        <w:t xml:space="preserve">наименование </w:t>
      </w:r>
      <w:r w:rsidR="00100306" w:rsidRPr="00121647">
        <w:rPr>
          <w:color w:val="000000"/>
          <w:sz w:val="28"/>
          <w:szCs w:val="28"/>
        </w:rPr>
        <w:t>а</w:t>
      </w:r>
      <w:r w:rsidR="00C76733" w:rsidRPr="00121647">
        <w:rPr>
          <w:color w:val="000000"/>
          <w:sz w:val="28"/>
          <w:szCs w:val="28"/>
        </w:rPr>
        <w:t>дминистрации</w:t>
      </w:r>
      <w:r w:rsidR="0082411C">
        <w:rPr>
          <w:color w:val="000000"/>
          <w:sz w:val="28"/>
          <w:szCs w:val="28"/>
        </w:rPr>
        <w:t xml:space="preserve"> </w:t>
      </w:r>
      <w:r w:rsidR="0051040C" w:rsidRPr="00121647">
        <w:rPr>
          <w:color w:val="000000"/>
          <w:sz w:val="28"/>
          <w:szCs w:val="28"/>
        </w:rPr>
        <w:t>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- </w:t>
      </w:r>
      <w:r w:rsidR="0051040C" w:rsidRPr="00121647">
        <w:rPr>
          <w:color w:val="000000"/>
          <w:sz w:val="28"/>
          <w:szCs w:val="28"/>
        </w:rPr>
        <w:t>режим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работы;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вход и выход из здания оборудуются соответствующими указателями;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информационные таблички должны размещаться рядом с входом либо на двери входа так, чтобы их хорошо видели посетители; 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фасад здания (строения) должен быть оборудован осветительными приборами; 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2.14</w:t>
      </w:r>
      <w:r w:rsidR="00032212" w:rsidRPr="00121647">
        <w:rPr>
          <w:rFonts w:cs="Times New Roman CYR"/>
          <w:color w:val="000000"/>
          <w:sz w:val="28"/>
          <w:szCs w:val="28"/>
        </w:rPr>
        <w:t>.4</w:t>
      </w:r>
      <w:r w:rsidR="0051040C" w:rsidRPr="00121647">
        <w:rPr>
          <w:rFonts w:cs="Times New Roman CYR"/>
          <w:color w:val="000000"/>
          <w:sz w:val="28"/>
          <w:szCs w:val="28"/>
        </w:rPr>
        <w:t>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="0051040C" w:rsidRPr="00121647">
        <w:rPr>
          <w:color w:val="000000"/>
          <w:sz w:val="28"/>
          <w:szCs w:val="28"/>
        </w:rPr>
        <w:t xml:space="preserve"> которые 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должны быть максимально заметны, хорошо </w:t>
      </w:r>
      <w:r w:rsidR="0051040C" w:rsidRPr="00121647">
        <w:rPr>
          <w:rFonts w:cs="Times New Roman CYR"/>
          <w:color w:val="000000"/>
          <w:sz w:val="28"/>
          <w:szCs w:val="28"/>
        </w:rPr>
        <w:lastRenderedPageBreak/>
        <w:t>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2.14</w:t>
      </w:r>
      <w:r w:rsidR="00032212" w:rsidRPr="00121647">
        <w:rPr>
          <w:rFonts w:cs="Times New Roman CYR"/>
          <w:color w:val="000000"/>
          <w:sz w:val="28"/>
          <w:szCs w:val="28"/>
        </w:rPr>
        <w:t>.5</w:t>
      </w:r>
      <w:r w:rsidR="0051040C" w:rsidRPr="00121647">
        <w:rPr>
          <w:rFonts w:cs="Times New Roman CYR"/>
          <w:color w:val="000000"/>
          <w:sz w:val="28"/>
          <w:szCs w:val="28"/>
        </w:rPr>
        <w:t>. Требования к местам приема заявителей:</w:t>
      </w:r>
    </w:p>
    <w:p w:rsidR="0051040C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>номера кабинета;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рабочее место должностного лица </w:t>
      </w:r>
      <w:r w:rsidR="00C76733" w:rsidRPr="00121647">
        <w:rPr>
          <w:rFonts w:cs="Times New Roman CYR"/>
          <w:color w:val="000000"/>
          <w:sz w:val="28"/>
          <w:szCs w:val="28"/>
        </w:rPr>
        <w:t>Администрации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место для приема заявителя должно быть снабжено стулом, иметь место для письма и раскладки документов.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2.14</w:t>
      </w:r>
      <w:r w:rsidR="00032212" w:rsidRPr="00121647">
        <w:rPr>
          <w:sz w:val="28"/>
          <w:szCs w:val="28"/>
        </w:rPr>
        <w:t>.6</w:t>
      </w:r>
      <w:r w:rsidR="0051040C" w:rsidRPr="00121647">
        <w:rPr>
          <w:sz w:val="28"/>
          <w:szCs w:val="28"/>
        </w:rPr>
        <w:t xml:space="preserve">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2.14</w:t>
      </w:r>
      <w:r w:rsidR="00032212" w:rsidRPr="00121647">
        <w:rPr>
          <w:sz w:val="28"/>
          <w:szCs w:val="28"/>
        </w:rPr>
        <w:t>.7</w:t>
      </w:r>
      <w:r w:rsidR="0051040C" w:rsidRPr="00121647">
        <w:rPr>
          <w:sz w:val="28"/>
          <w:szCs w:val="28"/>
        </w:rPr>
        <w:t>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81F25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51040C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1040C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</w:t>
      </w:r>
      <w:r w:rsidR="000C3DBD" w:rsidRPr="00121647">
        <w:rPr>
          <w:sz w:val="28"/>
          <w:szCs w:val="28"/>
        </w:rPr>
        <w:t>чным местом плата не взимается.</w:t>
      </w:r>
    </w:p>
    <w:p w:rsidR="0051040C" w:rsidRPr="004F0840" w:rsidRDefault="003F5996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t>2.15</w:t>
      </w:r>
      <w:r w:rsidR="0051040C" w:rsidRPr="004F0840">
        <w:rPr>
          <w:sz w:val="28"/>
          <w:szCs w:val="28"/>
        </w:rPr>
        <w:t>. Показатели доступности и качества муниципальной услуги</w:t>
      </w:r>
    </w:p>
    <w:p w:rsidR="0051040C" w:rsidRPr="00121647" w:rsidRDefault="003F5996" w:rsidP="004832A2">
      <w:pPr>
        <w:pStyle w:val="29"/>
        <w:spacing w:after="0" w:line="240" w:lineRule="auto"/>
        <w:ind w:firstLine="709"/>
        <w:jc w:val="both"/>
        <w:rPr>
          <w:sz w:val="28"/>
          <w:szCs w:val="28"/>
        </w:rPr>
      </w:pPr>
      <w:r w:rsidRPr="00121647">
        <w:rPr>
          <w:bCs/>
          <w:sz w:val="28"/>
          <w:szCs w:val="28"/>
        </w:rPr>
        <w:t>2.15</w:t>
      </w:r>
      <w:r w:rsidR="0051040C" w:rsidRPr="00121647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="0051040C" w:rsidRPr="00121647">
        <w:rPr>
          <w:b/>
          <w:bCs/>
          <w:sz w:val="28"/>
          <w:szCs w:val="28"/>
        </w:rPr>
        <w:t xml:space="preserve"> </w:t>
      </w:r>
      <w:r w:rsidR="0051040C" w:rsidRPr="00121647">
        <w:rPr>
          <w:bCs/>
          <w:sz w:val="28"/>
          <w:szCs w:val="28"/>
        </w:rPr>
        <w:t xml:space="preserve">является </w:t>
      </w:r>
      <w:r w:rsidR="0051040C" w:rsidRPr="00121647">
        <w:rPr>
          <w:sz w:val="28"/>
          <w:szCs w:val="28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51040C" w:rsidRPr="00121647" w:rsidRDefault="003F5996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bCs/>
          <w:sz w:val="28"/>
          <w:szCs w:val="28"/>
        </w:rPr>
        <w:t>2.15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 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51040C" w:rsidRPr="00121647" w:rsidRDefault="0003221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51040C" w:rsidRPr="00121647" w:rsidRDefault="0003221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</w:t>
      </w:r>
      <w:r w:rsidR="00581F25" w:rsidRPr="00121647">
        <w:rPr>
          <w:sz w:val="28"/>
          <w:szCs w:val="28"/>
        </w:rPr>
        <w:t>администрации</w:t>
      </w:r>
      <w:r w:rsidR="0051040C" w:rsidRPr="00121647">
        <w:rPr>
          <w:sz w:val="28"/>
          <w:szCs w:val="28"/>
        </w:rPr>
        <w:t xml:space="preserve">. </w:t>
      </w:r>
    </w:p>
    <w:p w:rsidR="0051040C" w:rsidRPr="00121647" w:rsidRDefault="003F5996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2.15</w:t>
      </w:r>
      <w:r w:rsidR="0051040C" w:rsidRPr="00121647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51040C" w:rsidRPr="00121647" w:rsidRDefault="00032212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0C3DBD" w:rsidRPr="00121647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- </w:t>
      </w:r>
      <w:r w:rsidR="0051040C" w:rsidRPr="00121647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</w:t>
      </w:r>
      <w:r w:rsidR="0051040C" w:rsidRPr="00121647">
        <w:rPr>
          <w:rFonts w:ascii="Times New Roman" w:hAnsi="Times New Roman"/>
          <w:sz w:val="28"/>
          <w:szCs w:val="28"/>
        </w:rPr>
        <w:t xml:space="preserve">й </w:t>
      </w:r>
      <w:r w:rsidR="0051040C" w:rsidRPr="00121647">
        <w:rPr>
          <w:rFonts w:ascii="Times New Roman" w:hAnsi="Times New Roman" w:cs="Times New Roman"/>
          <w:sz w:val="28"/>
          <w:szCs w:val="28"/>
        </w:rPr>
        <w:t>услуги требованиям настоящего административного регламента;</w:t>
      </w:r>
    </w:p>
    <w:p w:rsidR="0051040C" w:rsidRPr="00121647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- </w:t>
      </w:r>
      <w:r w:rsidR="0051040C" w:rsidRPr="0012164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1040C" w:rsidRPr="00121647" w:rsidRDefault="00032212" w:rsidP="004832A2">
      <w:pPr>
        <w:pStyle w:val="29"/>
        <w:spacing w:after="0" w:line="240" w:lineRule="auto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 xml:space="preserve">- </w:t>
      </w:r>
      <w:r w:rsidR="0051040C" w:rsidRPr="00121647">
        <w:rPr>
          <w:sz w:val="28"/>
          <w:szCs w:val="28"/>
        </w:rPr>
        <w:t>количество обоснованных жалоб;</w:t>
      </w:r>
    </w:p>
    <w:p w:rsidR="0051040C" w:rsidRPr="00121647" w:rsidRDefault="0003221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регистрация, учет и анализ жалоб и обращений  в </w:t>
      </w:r>
      <w:r w:rsidR="00581F25" w:rsidRPr="00121647">
        <w:rPr>
          <w:sz w:val="28"/>
          <w:szCs w:val="28"/>
        </w:rPr>
        <w:t>администрации</w:t>
      </w:r>
      <w:r w:rsidRPr="00121647">
        <w:rPr>
          <w:sz w:val="28"/>
          <w:szCs w:val="28"/>
        </w:rPr>
        <w:t xml:space="preserve"> сельсовета</w:t>
      </w:r>
      <w:r w:rsidR="0051040C" w:rsidRPr="00121647">
        <w:rPr>
          <w:sz w:val="28"/>
          <w:szCs w:val="28"/>
        </w:rPr>
        <w:t>.</w:t>
      </w:r>
    </w:p>
    <w:p w:rsidR="00032212" w:rsidRPr="00121647" w:rsidRDefault="00032212" w:rsidP="004832A2">
      <w:pPr>
        <w:ind w:firstLine="709"/>
        <w:jc w:val="both"/>
        <w:rPr>
          <w:b/>
          <w:sz w:val="28"/>
          <w:szCs w:val="28"/>
        </w:rPr>
      </w:pPr>
    </w:p>
    <w:p w:rsidR="00581F25" w:rsidRPr="004F0840" w:rsidRDefault="00EA2AEA" w:rsidP="004832A2">
      <w:pPr>
        <w:jc w:val="both"/>
        <w:rPr>
          <w:sz w:val="28"/>
          <w:szCs w:val="28"/>
        </w:rPr>
      </w:pPr>
      <w:r w:rsidRPr="004F0840">
        <w:rPr>
          <w:sz w:val="28"/>
          <w:szCs w:val="28"/>
        </w:rPr>
        <w:t xml:space="preserve">         </w:t>
      </w:r>
      <w:r w:rsidR="0051040C" w:rsidRPr="004F0840">
        <w:rPr>
          <w:sz w:val="28"/>
          <w:szCs w:val="28"/>
          <w:lang w:val="en-US"/>
        </w:rPr>
        <w:t>III</w:t>
      </w:r>
      <w:r w:rsidR="0051040C" w:rsidRPr="004F0840">
        <w:rPr>
          <w:sz w:val="28"/>
          <w:szCs w:val="28"/>
        </w:rPr>
        <w:t>. СОСТАВ, ПОСЛЕД</w:t>
      </w:r>
      <w:r w:rsidRPr="004F0840">
        <w:rPr>
          <w:sz w:val="28"/>
          <w:szCs w:val="28"/>
        </w:rPr>
        <w:t xml:space="preserve">ОВАТЕЛЬНОСТЬ И СРОКИ ВЫПОЛНЕНИЯ </w:t>
      </w:r>
      <w:r w:rsidR="0051040C" w:rsidRPr="004F0840">
        <w:rPr>
          <w:sz w:val="28"/>
          <w:szCs w:val="28"/>
        </w:rPr>
        <w:t>АДМИНИСТРАТИВНЫХ ПР</w:t>
      </w:r>
      <w:r w:rsidRPr="004F0840">
        <w:rPr>
          <w:sz w:val="28"/>
          <w:szCs w:val="28"/>
        </w:rPr>
        <w:t>ОЦЕДУР,</w:t>
      </w:r>
      <w:r w:rsidR="000C3DBD" w:rsidRPr="004F0840">
        <w:rPr>
          <w:sz w:val="28"/>
          <w:szCs w:val="28"/>
        </w:rPr>
        <w:t xml:space="preserve"> ТРЕБОВАНИЯ К ПОРЯДКУ ИХ </w:t>
      </w:r>
      <w:r w:rsidR="0051040C" w:rsidRPr="004F0840">
        <w:rPr>
          <w:sz w:val="28"/>
          <w:szCs w:val="28"/>
        </w:rPr>
        <w:t>ВЫПОЛНЕНИЯ</w:t>
      </w:r>
      <w:r w:rsidR="006825DF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 xml:space="preserve">В ТОМ ЧИСЛЕОСОБЕННОСТИ ВЫПОЛНЕНИЯ АДМИНИСТРАТИВНЫХ ПРОЦЕДУР (ДЕЙСТВИЙ) В ЭЛЕКТРОННОМЙ ФОРМЕ, А </w:t>
      </w:r>
      <w:r w:rsidR="00F737AE" w:rsidRPr="004F0840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 xml:space="preserve">ТАКЖЕ </w:t>
      </w:r>
      <w:r w:rsidR="00F737AE" w:rsidRPr="004F0840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>ОСОБЕННОСТИ</w:t>
      </w:r>
      <w:r w:rsidR="00F737AE" w:rsidRPr="004F0840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 xml:space="preserve"> ВЫПОЛНЕНИЯ АДМИНИСТРАТИВНЫХ ПРОЦЕДУР </w:t>
      </w:r>
      <w:r w:rsidR="00F737AE" w:rsidRPr="004F0840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 xml:space="preserve">В МНОГОФУНКЦИОНАЛЬНЫХ ЦЕНТРАХ  </w:t>
      </w:r>
    </w:p>
    <w:p w:rsidR="0051040C" w:rsidRPr="004F0840" w:rsidRDefault="0051040C" w:rsidP="004832A2">
      <w:pPr>
        <w:pStyle w:val="4"/>
        <w:autoSpaceDE w:val="0"/>
        <w:autoSpaceDN w:val="0"/>
        <w:adjustRightInd w:val="0"/>
        <w:spacing w:before="120"/>
        <w:ind w:firstLine="709"/>
        <w:jc w:val="both"/>
        <w:rPr>
          <w:b w:val="0"/>
          <w:sz w:val="28"/>
          <w:szCs w:val="28"/>
        </w:rPr>
      </w:pPr>
      <w:r w:rsidRPr="004F0840">
        <w:rPr>
          <w:b w:val="0"/>
          <w:sz w:val="28"/>
          <w:szCs w:val="28"/>
        </w:rPr>
        <w:t>3.1. Исчерпывающий перечень административных процедур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51040C" w:rsidRPr="00121647" w:rsidRDefault="0051040C" w:rsidP="004832A2">
      <w:pPr>
        <w:numPr>
          <w:ilvl w:val="0"/>
          <w:numId w:val="5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прием обращения (инвестиционного намерения), поступившего в </w:t>
      </w:r>
      <w:r w:rsidR="00EA2AEA" w:rsidRPr="00121647">
        <w:rPr>
          <w:sz w:val="28"/>
          <w:szCs w:val="28"/>
        </w:rPr>
        <w:t>администрацию</w:t>
      </w:r>
      <w:r w:rsidRPr="00121647">
        <w:rPr>
          <w:sz w:val="28"/>
          <w:szCs w:val="28"/>
        </w:rPr>
        <w:t xml:space="preserve"> от заявителя;</w:t>
      </w:r>
    </w:p>
    <w:p w:rsidR="0051040C" w:rsidRPr="00121647" w:rsidRDefault="0051040C" w:rsidP="004832A2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принятие решения </w:t>
      </w:r>
      <w:r w:rsidR="009133F8" w:rsidRPr="00121647">
        <w:rPr>
          <w:sz w:val="28"/>
          <w:szCs w:val="28"/>
        </w:rPr>
        <w:t xml:space="preserve"> главой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sz w:val="28"/>
          <w:szCs w:val="28"/>
        </w:rPr>
        <w:t xml:space="preserve"> </w:t>
      </w:r>
      <w:r w:rsidR="004832A2" w:rsidRPr="00121647">
        <w:rPr>
          <w:sz w:val="28"/>
          <w:szCs w:val="28"/>
        </w:rPr>
        <w:t>о целесообразности реализации инвестиционного проекта</w:t>
      </w:r>
      <w:r w:rsidR="00032212" w:rsidRPr="00121647">
        <w:rPr>
          <w:sz w:val="28"/>
          <w:szCs w:val="28"/>
        </w:rPr>
        <w:t xml:space="preserve"> </w:t>
      </w:r>
      <w:r w:rsidR="004832A2" w:rsidRPr="00121647">
        <w:rPr>
          <w:sz w:val="28"/>
          <w:szCs w:val="28"/>
        </w:rPr>
        <w:t xml:space="preserve"> с определением </w:t>
      </w:r>
      <w:r w:rsidRPr="00121647">
        <w:rPr>
          <w:sz w:val="28"/>
          <w:szCs w:val="28"/>
        </w:rPr>
        <w:t xml:space="preserve"> сфере деятельности, в которой </w:t>
      </w:r>
      <w:r w:rsidR="004832A2" w:rsidRPr="00121647">
        <w:rPr>
          <w:sz w:val="28"/>
          <w:szCs w:val="28"/>
        </w:rPr>
        <w:t xml:space="preserve"> будет реализовываться </w:t>
      </w:r>
      <w:r w:rsidRPr="00121647">
        <w:rPr>
          <w:sz w:val="28"/>
          <w:szCs w:val="28"/>
        </w:rPr>
        <w:t xml:space="preserve">инвестиционный проект; 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3) подбор инвестиционных площадок, пригодных для размещения инвестиционного проекта;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4) прием от заявителя  комплекта до</w:t>
      </w:r>
      <w:r w:rsidR="009133F8" w:rsidRPr="00121647">
        <w:rPr>
          <w:sz w:val="28"/>
          <w:szCs w:val="28"/>
        </w:rPr>
        <w:t>кументов, предусмотренных п. 2.8</w:t>
      </w:r>
      <w:r w:rsidRPr="00121647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инвестиционного проекта на территори</w:t>
      </w:r>
      <w:r w:rsidR="006825DF">
        <w:rPr>
          <w:sz w:val="28"/>
          <w:szCs w:val="28"/>
        </w:rPr>
        <w:t>и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sz w:val="28"/>
          <w:szCs w:val="28"/>
        </w:rPr>
        <w:t>;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sz w:val="28"/>
          <w:szCs w:val="28"/>
        </w:rPr>
        <w:t xml:space="preserve">.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121647">
        <w:rPr>
          <w:color w:val="000000"/>
          <w:sz w:val="28"/>
          <w:szCs w:val="28"/>
        </w:rPr>
        <w:t xml:space="preserve">№ </w:t>
      </w:r>
      <w:r w:rsidR="00646A1F" w:rsidRPr="00121647">
        <w:rPr>
          <w:color w:val="000000"/>
          <w:sz w:val="28"/>
          <w:szCs w:val="28"/>
        </w:rPr>
        <w:t>3</w:t>
      </w:r>
      <w:r w:rsidRPr="00121647">
        <w:rPr>
          <w:sz w:val="28"/>
          <w:szCs w:val="28"/>
        </w:rPr>
        <w:t xml:space="preserve"> к настоящему административному регламенту.</w:t>
      </w:r>
    </w:p>
    <w:p w:rsidR="0051040C" w:rsidRPr="004F0840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4F0840">
        <w:rPr>
          <w:sz w:val="28"/>
          <w:szCs w:val="28"/>
        </w:rPr>
        <w:t xml:space="preserve">3.2. Прием  обращения (инвестиционного намерения), поступившего в </w:t>
      </w:r>
      <w:r w:rsidR="009133F8" w:rsidRPr="004F0840">
        <w:rPr>
          <w:sz w:val="28"/>
          <w:szCs w:val="28"/>
        </w:rPr>
        <w:t xml:space="preserve"> администрацию сельсовета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8"/>
          <w:szCs w:val="28"/>
        </w:rPr>
      </w:pPr>
      <w:r w:rsidRPr="00121647">
        <w:rPr>
          <w:rFonts w:ascii="Times New Roman CYR" w:hAnsi="Times New Roman CYR"/>
          <w:sz w:val="28"/>
          <w:szCs w:val="28"/>
        </w:rPr>
        <w:t>3.2.1. Основанием для начала административной процедуры является письменное обращение или инвестиционное намерен</w:t>
      </w:r>
      <w:r w:rsidR="009133F8" w:rsidRPr="00121647">
        <w:rPr>
          <w:rFonts w:ascii="Times New Roman CYR" w:hAnsi="Times New Roman CYR"/>
          <w:sz w:val="28"/>
          <w:szCs w:val="28"/>
        </w:rPr>
        <w:t>ие заявителя непосредственно в а</w:t>
      </w:r>
      <w:r w:rsidRPr="00121647">
        <w:rPr>
          <w:rFonts w:ascii="Times New Roman CYR" w:hAnsi="Times New Roman CYR"/>
          <w:sz w:val="28"/>
          <w:szCs w:val="28"/>
        </w:rPr>
        <w:t xml:space="preserve">дминистрацию </w:t>
      </w:r>
      <w:r w:rsidR="00C555B1">
        <w:rPr>
          <w:rFonts w:ascii="Times New Roman CYR" w:hAnsi="Times New Roman CYR"/>
          <w:sz w:val="28"/>
          <w:szCs w:val="28"/>
        </w:rPr>
        <w:t xml:space="preserve"> </w:t>
      </w:r>
      <w:r w:rsidR="00EA2AEA" w:rsidRPr="00121647">
        <w:rPr>
          <w:rFonts w:ascii="Times New Roman CYR" w:hAnsi="Times New Roman CYR"/>
          <w:sz w:val="28"/>
          <w:szCs w:val="28"/>
        </w:rPr>
        <w:t xml:space="preserve"> </w:t>
      </w:r>
      <w:r w:rsidRPr="00121647">
        <w:rPr>
          <w:rFonts w:ascii="Times New Roman CYR" w:hAnsi="Times New Roman CYR"/>
          <w:sz w:val="28"/>
          <w:szCs w:val="28"/>
        </w:rPr>
        <w:t xml:space="preserve">с целью реализации  инвестиционного проекта на территории </w:t>
      </w:r>
      <w:r w:rsidR="009133F8" w:rsidRPr="00121647">
        <w:rPr>
          <w:rFonts w:ascii="Times New Roman CYR" w:hAnsi="Times New Roman CYR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rFonts w:ascii="Times New Roman CYR" w:hAnsi="Times New Roman CYR"/>
          <w:sz w:val="28"/>
          <w:szCs w:val="28"/>
        </w:rPr>
        <w:t>.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Срок предоставления муниципальной услуги начинается исчисляться: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с момента поступления обращения (инвестиционного намерения) непосредственного в </w:t>
      </w:r>
      <w:r w:rsidR="00EA2AEA" w:rsidRPr="00121647">
        <w:rPr>
          <w:color w:val="000000"/>
          <w:sz w:val="28"/>
          <w:szCs w:val="28"/>
        </w:rPr>
        <w:t>администрацию.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Регистрация обращения (инвестиционного намерения) в </w:t>
      </w:r>
      <w:r w:rsidR="009133F8" w:rsidRPr="00121647">
        <w:rPr>
          <w:color w:val="000000"/>
          <w:sz w:val="28"/>
          <w:szCs w:val="28"/>
        </w:rPr>
        <w:t xml:space="preserve"> администрацию сельсовета</w:t>
      </w:r>
      <w:r w:rsidRPr="00121647">
        <w:rPr>
          <w:color w:val="000000"/>
          <w:sz w:val="28"/>
          <w:szCs w:val="28"/>
        </w:rPr>
        <w:t xml:space="preserve"> осуществляется в соответствии с</w:t>
      </w:r>
      <w:r w:rsidR="00EA2AEA" w:rsidRPr="00121647">
        <w:rPr>
          <w:color w:val="000000"/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 xml:space="preserve">регламентом </w:t>
      </w:r>
      <w:r w:rsidR="009133F8" w:rsidRPr="00121647">
        <w:rPr>
          <w:color w:val="000000"/>
          <w:sz w:val="28"/>
          <w:szCs w:val="28"/>
        </w:rPr>
        <w:t xml:space="preserve"> администрации сельсовета</w:t>
      </w:r>
      <w:r w:rsidRPr="00121647">
        <w:rPr>
          <w:color w:val="000000"/>
          <w:sz w:val="28"/>
          <w:szCs w:val="28"/>
        </w:rPr>
        <w:t>.</w:t>
      </w:r>
    </w:p>
    <w:p w:rsidR="00C0211F" w:rsidRPr="00121647" w:rsidRDefault="00C0211F" w:rsidP="004832A2">
      <w:pPr>
        <w:pStyle w:val="afc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3.2.2.Заявление в форме электронного документа представляется путем заполнения формы запроса, размещенной на официальном сайте администрации в </w:t>
      </w:r>
      <w:r w:rsidRPr="00121647">
        <w:rPr>
          <w:sz w:val="28"/>
          <w:szCs w:val="28"/>
        </w:rPr>
        <w:lastRenderedPageBreak/>
        <w:t>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</w:t>
      </w:r>
      <w:r w:rsidR="006825DF">
        <w:rPr>
          <w:sz w:val="28"/>
          <w:szCs w:val="28"/>
        </w:rPr>
        <w:t>рственных и муниципальных услуг</w:t>
      </w:r>
      <w:r w:rsidRPr="00121647">
        <w:rPr>
          <w:sz w:val="28"/>
          <w:szCs w:val="28"/>
        </w:rPr>
        <w:t>.</w:t>
      </w:r>
    </w:p>
    <w:p w:rsidR="00C0211F" w:rsidRPr="00121647" w:rsidRDefault="00C0211F" w:rsidP="004832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C0211F" w:rsidRPr="00121647" w:rsidRDefault="00C0211F" w:rsidP="00483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C0211F" w:rsidRPr="00121647" w:rsidRDefault="00C0211F" w:rsidP="00483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C0211F" w:rsidRPr="00121647" w:rsidRDefault="00C0211F" w:rsidP="00483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0211F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 xml:space="preserve">.Специалист </w:t>
      </w:r>
      <w:r w:rsidR="009133F8" w:rsidRPr="00121647">
        <w:rPr>
          <w:sz w:val="28"/>
          <w:szCs w:val="28"/>
        </w:rPr>
        <w:t>а</w:t>
      </w:r>
      <w:r w:rsidR="00C76733" w:rsidRPr="00121647">
        <w:rPr>
          <w:sz w:val="28"/>
          <w:szCs w:val="28"/>
        </w:rPr>
        <w:t>дминистрации</w:t>
      </w:r>
      <w:r w:rsidR="00032212" w:rsidRPr="00121647">
        <w:rPr>
          <w:sz w:val="28"/>
          <w:szCs w:val="28"/>
        </w:rPr>
        <w:t xml:space="preserve"> </w:t>
      </w:r>
      <w:r w:rsidR="009133F8" w:rsidRPr="00121647">
        <w:rPr>
          <w:sz w:val="28"/>
          <w:szCs w:val="28"/>
        </w:rPr>
        <w:t>сельсовета</w:t>
      </w:r>
      <w:r w:rsidR="0051040C" w:rsidRPr="00121647">
        <w:rPr>
          <w:color w:val="000000"/>
          <w:sz w:val="28"/>
          <w:szCs w:val="28"/>
        </w:rPr>
        <w:t>, ответственный за прием документов:</w:t>
      </w:r>
    </w:p>
    <w:p w:rsidR="0051040C" w:rsidRPr="00121647" w:rsidRDefault="00C0211F" w:rsidP="004832A2">
      <w:pPr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.1. Устанавливает личность заявителя либо полномочия представителя;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.2. Выявляет предмет обращения (информационная, консультационная, имущественная, финансовая поддержка);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.3. Проводит первичную проверку заполненного обращения (инвестиционного намерения).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.4. Проверяет соблюдение следующих требований: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текст обращения (инвестиционного намерения) написан разборчиво;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текст обращения (инвестиционного намерения) не исполнены карандашом.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 xml:space="preserve">.6. Результат административной процедуры - </w:t>
      </w:r>
      <w:r w:rsidR="0051040C" w:rsidRPr="00121647">
        <w:rPr>
          <w:sz w:val="28"/>
          <w:szCs w:val="28"/>
        </w:rPr>
        <w:t>прием обращения (инвестиционного намерения) в установленном порядке.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 xml:space="preserve">.7. </w:t>
      </w:r>
      <w:r w:rsidR="0051040C" w:rsidRPr="00121647">
        <w:rPr>
          <w:sz w:val="28"/>
          <w:szCs w:val="28"/>
        </w:rPr>
        <w:t>Время выполнения административной процедуры по приему заявления не должно превышать 15 (пятнадцати) минут.</w:t>
      </w:r>
    </w:p>
    <w:p w:rsidR="0051040C" w:rsidRPr="004F0840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 w:rsidRPr="004F0840">
        <w:rPr>
          <w:sz w:val="28"/>
          <w:szCs w:val="28"/>
        </w:rPr>
        <w:t xml:space="preserve">3.3. Принятие решения о реализации инвестиционного проекта и определение ответственного </w:t>
      </w:r>
      <w:r w:rsidR="00646A1F" w:rsidRPr="004F0840">
        <w:rPr>
          <w:sz w:val="28"/>
          <w:szCs w:val="28"/>
        </w:rPr>
        <w:t>специалиста</w:t>
      </w:r>
      <w:r w:rsidRPr="004F0840">
        <w:rPr>
          <w:sz w:val="28"/>
          <w:szCs w:val="28"/>
        </w:rPr>
        <w:t xml:space="preserve"> </w:t>
      </w:r>
      <w:r w:rsidR="009133F8" w:rsidRPr="004F0840">
        <w:rPr>
          <w:sz w:val="28"/>
          <w:szCs w:val="28"/>
        </w:rPr>
        <w:t>администрации сельсовета</w:t>
      </w:r>
      <w:r w:rsidRPr="004F0840">
        <w:rPr>
          <w:sz w:val="28"/>
          <w:szCs w:val="28"/>
        </w:rPr>
        <w:t>, осуществляющего полномочия в сфере деятельности, в которой реализуется инвестиционный проект</w:t>
      </w:r>
    </w:p>
    <w:p w:rsidR="00646A1F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3.3.1. </w:t>
      </w:r>
      <w:r w:rsidRPr="00121647">
        <w:rPr>
          <w:rFonts w:ascii="Times New Roman CYR" w:hAnsi="Times New Roman CYR"/>
          <w:sz w:val="28"/>
          <w:szCs w:val="28"/>
        </w:rPr>
        <w:t xml:space="preserve">Основанием для начала исполнения административной процедуры по  </w:t>
      </w:r>
      <w:r w:rsidRPr="00121647">
        <w:rPr>
          <w:sz w:val="28"/>
          <w:szCs w:val="28"/>
        </w:rPr>
        <w:t xml:space="preserve">принятию решения о реализации инвестиционного проекта и определения ответственного </w:t>
      </w:r>
      <w:r w:rsidR="00646A1F" w:rsidRPr="00121647">
        <w:rPr>
          <w:sz w:val="28"/>
          <w:szCs w:val="28"/>
        </w:rPr>
        <w:t>специалиста</w:t>
      </w:r>
      <w:r w:rsidRPr="00121647">
        <w:rPr>
          <w:sz w:val="28"/>
          <w:szCs w:val="28"/>
        </w:rPr>
        <w:t xml:space="preserve"> </w:t>
      </w:r>
      <w:r w:rsidR="00C555B1">
        <w:rPr>
          <w:sz w:val="28"/>
          <w:szCs w:val="28"/>
        </w:rPr>
        <w:t xml:space="preserve"> администрации</w:t>
      </w:r>
      <w:r w:rsidRPr="00121647">
        <w:rPr>
          <w:sz w:val="28"/>
          <w:szCs w:val="28"/>
        </w:rPr>
        <w:t xml:space="preserve">, осуществляющего полномочия в сфере деятельности, в которой реализуется инвестиционный проект, является поступившее инвестиционное намерение </w:t>
      </w:r>
      <w:r w:rsidR="006825DF">
        <w:rPr>
          <w:sz w:val="28"/>
          <w:szCs w:val="28"/>
        </w:rPr>
        <w:t xml:space="preserve"> в администрацию</w:t>
      </w:r>
      <w:r w:rsidR="00646A1F" w:rsidRPr="00121647">
        <w:rPr>
          <w:sz w:val="28"/>
          <w:szCs w:val="28"/>
        </w:rPr>
        <w:t>.</w:t>
      </w:r>
    </w:p>
    <w:p w:rsidR="0051040C" w:rsidRPr="00121647" w:rsidRDefault="00646A1F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>3.3.2.</w:t>
      </w:r>
      <w:r w:rsidR="0082411C">
        <w:rPr>
          <w:sz w:val="28"/>
          <w:szCs w:val="28"/>
        </w:rPr>
        <w:t xml:space="preserve"> Глава администрации</w:t>
      </w:r>
      <w:r w:rsidR="0051040C" w:rsidRPr="00121647">
        <w:rPr>
          <w:sz w:val="28"/>
          <w:szCs w:val="28"/>
        </w:rPr>
        <w:t xml:space="preserve"> принимает решение о целесообразности реализации инвест</w:t>
      </w:r>
      <w:r w:rsidR="006825DF">
        <w:rPr>
          <w:sz w:val="28"/>
          <w:szCs w:val="28"/>
        </w:rPr>
        <w:t>иционного проекта на территории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 xml:space="preserve">ского сельского </w:t>
      </w:r>
      <w:r w:rsidR="002E0F99" w:rsidRPr="00121647">
        <w:rPr>
          <w:rStyle w:val="2b"/>
          <w:rFonts w:eastAsia="Calibri"/>
          <w:sz w:val="28"/>
          <w:szCs w:val="28"/>
        </w:rPr>
        <w:lastRenderedPageBreak/>
        <w:t>поселения</w:t>
      </w:r>
      <w:r w:rsidR="0051040C" w:rsidRPr="00121647">
        <w:rPr>
          <w:sz w:val="28"/>
          <w:szCs w:val="28"/>
        </w:rPr>
        <w:t xml:space="preserve">, а в случае вынесения положительного решения, назначает ответственный </w:t>
      </w:r>
      <w:r w:rsidRPr="00121647">
        <w:rPr>
          <w:sz w:val="28"/>
          <w:szCs w:val="28"/>
        </w:rPr>
        <w:t>специалиста</w:t>
      </w:r>
      <w:r w:rsidR="0051040C" w:rsidRPr="00121647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>администрации</w:t>
      </w:r>
      <w:r w:rsidR="0051040C" w:rsidRPr="00121647">
        <w:rPr>
          <w:sz w:val="28"/>
          <w:szCs w:val="28"/>
        </w:rPr>
        <w:t>, осуществляющего полномочия в сфере деятельности, в которой реализуется инвестиционный проект.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3.3.3. Результат административной процедуры – принятие решения</w:t>
      </w:r>
      <w:r w:rsidR="009133F8" w:rsidRPr="00121647">
        <w:rPr>
          <w:sz w:val="28"/>
          <w:szCs w:val="28"/>
        </w:rPr>
        <w:t xml:space="preserve"> в форме постановления</w:t>
      </w:r>
      <w:r w:rsidRPr="00121647">
        <w:rPr>
          <w:sz w:val="28"/>
          <w:szCs w:val="28"/>
        </w:rPr>
        <w:t xml:space="preserve">  для дальнейшего предоставления муниципальной услуги.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3.3.4. Время выполнения административной процедуры не должно превышать 3 (три) рабочих дня.</w:t>
      </w:r>
    </w:p>
    <w:p w:rsidR="0051040C" w:rsidRPr="004F0840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  <w:rPr>
          <w:rFonts w:cs="Times New Roman CYR"/>
          <w:sz w:val="28"/>
          <w:szCs w:val="28"/>
        </w:rPr>
      </w:pPr>
      <w:r w:rsidRPr="004F0840">
        <w:rPr>
          <w:rFonts w:cs="Times New Roman CYR"/>
          <w:sz w:val="28"/>
          <w:szCs w:val="28"/>
        </w:rPr>
        <w:t>3.4.</w:t>
      </w:r>
      <w:r w:rsidRPr="004F0840">
        <w:rPr>
          <w:sz w:val="28"/>
          <w:szCs w:val="28"/>
        </w:rPr>
        <w:t xml:space="preserve"> Подбор инвестиционных площадок, пригодных для размещения инвестиционного проекта</w:t>
      </w:r>
      <w:r w:rsidRPr="004F0840">
        <w:rPr>
          <w:rFonts w:cs="Times New Roman CYR"/>
          <w:sz w:val="28"/>
          <w:szCs w:val="28"/>
        </w:rPr>
        <w:t xml:space="preserve"> </w:t>
      </w:r>
    </w:p>
    <w:p w:rsidR="0051040C" w:rsidRPr="00121647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  <w:rPr>
          <w:sz w:val="28"/>
          <w:szCs w:val="28"/>
        </w:rPr>
      </w:pPr>
      <w:r w:rsidRPr="004F0840">
        <w:rPr>
          <w:rFonts w:cs="Times New Roman CYR"/>
          <w:sz w:val="28"/>
          <w:szCs w:val="28"/>
        </w:rPr>
        <w:t>3.4.1. Основанием для начала исполнения</w:t>
      </w:r>
      <w:r w:rsidRPr="00121647">
        <w:rPr>
          <w:rFonts w:cs="Times New Roman CYR"/>
          <w:sz w:val="28"/>
          <w:szCs w:val="28"/>
        </w:rPr>
        <w:t xml:space="preserve"> административной процедуры по</w:t>
      </w:r>
      <w:r w:rsidRPr="00121647">
        <w:rPr>
          <w:rFonts w:cs="Times New Roman CYR"/>
          <w:color w:val="FF0000"/>
          <w:sz w:val="28"/>
          <w:szCs w:val="28"/>
        </w:rPr>
        <w:t xml:space="preserve"> </w:t>
      </w:r>
      <w:r w:rsidRPr="00121647">
        <w:rPr>
          <w:sz w:val="28"/>
          <w:szCs w:val="28"/>
        </w:rPr>
        <w:t>подбору инвестиционных площадок для инвестиционного проекта является инвестиционное намерение заявителя.</w:t>
      </w:r>
    </w:p>
    <w:p w:rsidR="0051040C" w:rsidRPr="00121647" w:rsidRDefault="0051040C" w:rsidP="004832A2">
      <w:pPr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3.4.2. Специалист </w:t>
      </w:r>
      <w:r w:rsidR="009133F8" w:rsidRPr="00121647">
        <w:rPr>
          <w:sz w:val="28"/>
          <w:szCs w:val="28"/>
        </w:rPr>
        <w:t>а</w:t>
      </w:r>
      <w:r w:rsidR="00C76733" w:rsidRPr="00121647">
        <w:rPr>
          <w:sz w:val="28"/>
          <w:szCs w:val="28"/>
        </w:rPr>
        <w:t>дминистрации</w:t>
      </w:r>
      <w:r w:rsidRPr="00121647">
        <w:rPr>
          <w:color w:val="000000"/>
          <w:sz w:val="28"/>
          <w:szCs w:val="28"/>
        </w:rPr>
        <w:t xml:space="preserve"> </w:t>
      </w:r>
      <w:r w:rsidR="009133F8" w:rsidRPr="00121647">
        <w:rPr>
          <w:color w:val="000000"/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 xml:space="preserve">производит анализ имеющихся свободных инвестиционных площадок в границах </w:t>
      </w:r>
      <w:r w:rsidR="009133F8" w:rsidRPr="00121647">
        <w:rPr>
          <w:color w:val="000000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color w:val="000000"/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>и осуществляет подбор площадки, которая отвечает всем требованиям инициатора проекта.</w:t>
      </w:r>
    </w:p>
    <w:p w:rsidR="0051040C" w:rsidRPr="00121647" w:rsidRDefault="0051040C" w:rsidP="004832A2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121647">
        <w:rPr>
          <w:rFonts w:ascii="Times New Roman CYR" w:hAnsi="Times New Roman CYR"/>
          <w:color w:val="000000"/>
          <w:sz w:val="28"/>
          <w:szCs w:val="28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51040C" w:rsidRPr="00121647" w:rsidRDefault="0051040C" w:rsidP="00E92E09">
      <w:pPr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3.4.4. Время выполнения административной процедуры</w:t>
      </w:r>
      <w:r w:rsidRPr="00121647">
        <w:rPr>
          <w:sz w:val="28"/>
          <w:szCs w:val="28"/>
        </w:rPr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51040C" w:rsidRPr="004F0840" w:rsidRDefault="0051040C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t>3.5. Прием от заявителя  комплекта документов, предусмотренных п</w:t>
      </w:r>
      <w:r w:rsidR="009133F8" w:rsidRPr="004F0840">
        <w:rPr>
          <w:sz w:val="28"/>
          <w:szCs w:val="28"/>
        </w:rPr>
        <w:t>. 2.8</w:t>
      </w:r>
      <w:r w:rsidRPr="004F0840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4F0840">
        <w:rPr>
          <w:sz w:val="28"/>
          <w:szCs w:val="28"/>
        </w:rPr>
        <w:t>инвестиционной</w:t>
      </w:r>
      <w:r w:rsidRPr="004F0840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</w:t>
      </w:r>
      <w:r w:rsidR="006825DF">
        <w:rPr>
          <w:sz w:val="28"/>
          <w:szCs w:val="28"/>
        </w:rPr>
        <w:t>иционного проекта на территории</w:t>
      </w:r>
      <w:r w:rsidR="009133F8" w:rsidRPr="004F0840">
        <w:rPr>
          <w:sz w:val="28"/>
          <w:szCs w:val="28"/>
        </w:rPr>
        <w:t xml:space="preserve"> </w:t>
      </w:r>
      <w:r w:rsidR="004F0840" w:rsidRP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4F0840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 w:rsidRPr="004F0840">
        <w:rPr>
          <w:sz w:val="28"/>
          <w:szCs w:val="28"/>
        </w:rPr>
        <w:t xml:space="preserve">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rFonts w:cs="Times New Roman CYR"/>
          <w:sz w:val="28"/>
          <w:szCs w:val="28"/>
        </w:rPr>
        <w:t>3.5.1. Основанием для начала исполнения административной процедуры по</w:t>
      </w:r>
      <w:r w:rsidRPr="00121647">
        <w:rPr>
          <w:rFonts w:cs="Times New Roman CYR"/>
          <w:color w:val="FF0000"/>
          <w:sz w:val="28"/>
          <w:szCs w:val="28"/>
        </w:rPr>
        <w:t xml:space="preserve"> </w:t>
      </w:r>
      <w:r w:rsidRPr="00121647">
        <w:rPr>
          <w:sz w:val="28"/>
          <w:szCs w:val="28"/>
        </w:rPr>
        <w:t>приему от заявителя  комплекта до</w:t>
      </w:r>
      <w:r w:rsidR="009133F8" w:rsidRPr="00121647">
        <w:rPr>
          <w:sz w:val="28"/>
          <w:szCs w:val="28"/>
        </w:rPr>
        <w:t>кументов, предусмотренных п. 2.8</w:t>
      </w:r>
      <w:r w:rsidRPr="00121647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является инвестиционное намерение инициатора проект.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1647">
        <w:rPr>
          <w:bCs/>
          <w:sz w:val="28"/>
          <w:szCs w:val="28"/>
        </w:rPr>
        <w:t>3.5.2.</w:t>
      </w:r>
      <w:r w:rsidRPr="00121647">
        <w:rPr>
          <w:color w:val="000000"/>
          <w:sz w:val="28"/>
          <w:szCs w:val="28"/>
        </w:rPr>
        <w:t xml:space="preserve"> Специалист </w:t>
      </w:r>
      <w:r w:rsidR="009133F8" w:rsidRPr="00121647">
        <w:rPr>
          <w:sz w:val="28"/>
          <w:szCs w:val="28"/>
        </w:rPr>
        <w:t>а</w:t>
      </w:r>
      <w:r w:rsidR="00C76733" w:rsidRPr="00121647">
        <w:rPr>
          <w:sz w:val="28"/>
          <w:szCs w:val="28"/>
        </w:rPr>
        <w:t>дминистрации</w:t>
      </w:r>
      <w:r w:rsidR="009133F8" w:rsidRPr="00121647">
        <w:rPr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>производит</w:t>
      </w:r>
      <w:r w:rsidRPr="00121647">
        <w:rPr>
          <w:bCs/>
          <w:sz w:val="28"/>
          <w:szCs w:val="28"/>
        </w:rPr>
        <w:t xml:space="preserve"> прием комплекта документов, предусмот</w:t>
      </w:r>
      <w:r w:rsidR="009133F8" w:rsidRPr="00121647">
        <w:rPr>
          <w:bCs/>
          <w:sz w:val="28"/>
          <w:szCs w:val="28"/>
        </w:rPr>
        <w:t>ренного п. 2.8</w:t>
      </w:r>
      <w:r w:rsidRPr="00121647">
        <w:rPr>
          <w:bCs/>
          <w:sz w:val="28"/>
          <w:szCs w:val="28"/>
        </w:rPr>
        <w:t xml:space="preserve">.1 настоящего регламента и проекта Соглашения </w:t>
      </w:r>
      <w:r w:rsidRPr="00121647">
        <w:rPr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в течение 5 рабочих дней с момента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площадки, пригодной для размещения инвестиционного проекта.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1647">
        <w:rPr>
          <w:bCs/>
          <w:sz w:val="28"/>
          <w:szCs w:val="28"/>
        </w:rPr>
        <w:t xml:space="preserve">3.5.4 </w:t>
      </w:r>
      <w:r w:rsidRPr="00121647">
        <w:rPr>
          <w:color w:val="000000"/>
          <w:sz w:val="28"/>
          <w:szCs w:val="28"/>
        </w:rPr>
        <w:t xml:space="preserve">Время выполнения административной процедуры по </w:t>
      </w:r>
      <w:r w:rsidRPr="00121647">
        <w:rPr>
          <w:sz w:val="28"/>
          <w:szCs w:val="28"/>
        </w:rPr>
        <w:t>принятию от инициатора проекта  комплекта до</w:t>
      </w:r>
      <w:r w:rsidR="009133F8" w:rsidRPr="00121647">
        <w:rPr>
          <w:sz w:val="28"/>
          <w:szCs w:val="28"/>
        </w:rPr>
        <w:t>кументов, предусмотренных п. 2.8</w:t>
      </w:r>
      <w:r w:rsidRPr="00121647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площадки) и проекта Соглашения о намерениях в сфере сотрудничества в реализации </w:t>
      </w:r>
      <w:r w:rsidRPr="00121647">
        <w:rPr>
          <w:sz w:val="28"/>
          <w:szCs w:val="28"/>
        </w:rPr>
        <w:lastRenderedPageBreak/>
        <w:t xml:space="preserve">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не должно</w:t>
      </w:r>
      <w:r w:rsidR="000C3DBD" w:rsidRPr="00121647">
        <w:rPr>
          <w:sz w:val="28"/>
          <w:szCs w:val="28"/>
        </w:rPr>
        <w:t xml:space="preserve"> превышать 30 (тридцати) минут.</w:t>
      </w:r>
    </w:p>
    <w:p w:rsidR="0051040C" w:rsidRPr="004F0840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F0840">
        <w:rPr>
          <w:bCs/>
          <w:sz w:val="28"/>
          <w:szCs w:val="28"/>
        </w:rPr>
        <w:t>3.6. Заключение Соглашения о намерениях в сфере сотрудничества в реализации инвестиционного прое</w:t>
      </w:r>
      <w:r w:rsidR="006825DF">
        <w:rPr>
          <w:bCs/>
          <w:sz w:val="28"/>
          <w:szCs w:val="28"/>
        </w:rPr>
        <w:t>кта на территории</w:t>
      </w:r>
      <w:r w:rsidR="009133F8" w:rsidRPr="004F0840">
        <w:rPr>
          <w:bCs/>
          <w:sz w:val="28"/>
          <w:szCs w:val="28"/>
        </w:rPr>
        <w:t xml:space="preserve"> </w:t>
      </w:r>
      <w:r w:rsidR="004F0840" w:rsidRP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4F0840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 w:rsidRPr="004F0840">
        <w:rPr>
          <w:bCs/>
          <w:sz w:val="28"/>
          <w:szCs w:val="28"/>
        </w:rPr>
        <w:t xml:space="preserve"> 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3.6.1. Основанием для заключения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bCs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9133F8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является комплект до</w:t>
      </w:r>
      <w:r w:rsidR="009133F8" w:rsidRPr="00121647">
        <w:rPr>
          <w:bCs/>
          <w:sz w:val="28"/>
          <w:szCs w:val="28"/>
        </w:rPr>
        <w:t>кументов, предусмотренный п. 2.8</w:t>
      </w:r>
      <w:r w:rsidRPr="00121647">
        <w:rPr>
          <w:bCs/>
          <w:sz w:val="28"/>
          <w:szCs w:val="28"/>
        </w:rPr>
        <w:t>.1 настоящего административного регламента и проект Соглашения.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3.6.2. </w:t>
      </w:r>
      <w:r w:rsidR="00646A1F" w:rsidRPr="00121647">
        <w:rPr>
          <w:bCs/>
          <w:sz w:val="28"/>
          <w:szCs w:val="28"/>
        </w:rPr>
        <w:t>Администрация</w:t>
      </w:r>
      <w:r w:rsidRPr="00121647">
        <w:rPr>
          <w:bCs/>
          <w:sz w:val="28"/>
          <w:szCs w:val="28"/>
        </w:rPr>
        <w:t xml:space="preserve"> рассматривает проект Соглашения с приложенным пакетом документов и, в случае отсутствия разногласий, нап</w:t>
      </w:r>
      <w:r w:rsidR="009133F8" w:rsidRPr="00121647">
        <w:rPr>
          <w:bCs/>
          <w:sz w:val="28"/>
          <w:szCs w:val="28"/>
        </w:rPr>
        <w:t>равляет подписанный со стороны а</w:t>
      </w:r>
      <w:r w:rsidRPr="00121647">
        <w:rPr>
          <w:bCs/>
          <w:sz w:val="28"/>
          <w:szCs w:val="28"/>
        </w:rPr>
        <w:t xml:space="preserve">дминистрации </w:t>
      </w:r>
      <w:r w:rsidR="0082411C">
        <w:rPr>
          <w:bCs/>
          <w:sz w:val="28"/>
          <w:szCs w:val="28"/>
        </w:rPr>
        <w:t xml:space="preserve"> </w:t>
      </w:r>
      <w:r w:rsidR="00646A1F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экземпляр проекта Соглашения заявителю.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 w:rsidR="009133F8" w:rsidRPr="00121647">
        <w:rPr>
          <w:bCs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3.6.4. Время выполнения административной процедуры по заключению Соглашения о намерениях в сфере сотрудничества в реализации инвест</w:t>
      </w:r>
      <w:r w:rsidR="006825DF">
        <w:rPr>
          <w:bCs/>
          <w:sz w:val="28"/>
          <w:szCs w:val="28"/>
        </w:rPr>
        <w:t>иционного проекта на территории</w:t>
      </w:r>
      <w:r w:rsidR="009133F8" w:rsidRPr="00121647">
        <w:rPr>
          <w:bCs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не должно превышать 5 (пяти) рабочих дней.</w:t>
      </w:r>
    </w:p>
    <w:p w:rsidR="0051040C" w:rsidRPr="004F0840" w:rsidRDefault="004832A2" w:rsidP="004832A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F0840">
        <w:rPr>
          <w:bCs/>
          <w:sz w:val="28"/>
          <w:szCs w:val="28"/>
        </w:rPr>
        <w:t>3.7</w:t>
      </w:r>
      <w:r w:rsidR="0051040C" w:rsidRPr="004F0840">
        <w:rPr>
          <w:bCs/>
          <w:sz w:val="28"/>
          <w:szCs w:val="28"/>
        </w:rPr>
        <w:t xml:space="preserve">.  </w:t>
      </w:r>
      <w:r w:rsidR="0051040C" w:rsidRPr="004F0840">
        <w:rPr>
          <w:sz w:val="28"/>
          <w:szCs w:val="28"/>
        </w:rPr>
        <w:t xml:space="preserve">Принятие решения о предоставлении муниципальной услуги </w:t>
      </w:r>
      <w:r w:rsidR="009133F8" w:rsidRPr="004F0840">
        <w:rPr>
          <w:sz w:val="28"/>
          <w:szCs w:val="28"/>
        </w:rPr>
        <w:t>а</w:t>
      </w:r>
      <w:r w:rsidR="00646A1F" w:rsidRPr="004F0840">
        <w:rPr>
          <w:sz w:val="28"/>
          <w:szCs w:val="28"/>
        </w:rPr>
        <w:t xml:space="preserve">дминистрацией </w:t>
      </w:r>
      <w:r w:rsidR="0051040C" w:rsidRPr="004F0840">
        <w:rPr>
          <w:color w:val="000000"/>
          <w:sz w:val="28"/>
          <w:szCs w:val="28"/>
        </w:rPr>
        <w:t xml:space="preserve"> либо об отказе в предоставлении муниципальной услуги</w:t>
      </w:r>
      <w:r w:rsidR="00646A1F" w:rsidRPr="004F0840">
        <w:rPr>
          <w:color w:val="000000"/>
          <w:sz w:val="28"/>
          <w:szCs w:val="28"/>
        </w:rPr>
        <w:t>.</w:t>
      </w:r>
    </w:p>
    <w:p w:rsidR="0051040C" w:rsidRPr="00121647" w:rsidRDefault="004832A2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.1. Основанием для начала исполнения административной процедуры</w:t>
      </w:r>
      <w:r w:rsidR="0051040C" w:rsidRPr="00121647">
        <w:rPr>
          <w:bCs/>
          <w:sz w:val="28"/>
          <w:szCs w:val="28"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</w:t>
      </w:r>
      <w:r w:rsidR="009133F8" w:rsidRPr="00121647">
        <w:rPr>
          <w:sz w:val="28"/>
          <w:szCs w:val="28"/>
        </w:rPr>
        <w:t xml:space="preserve"> главы сельсовета</w:t>
      </w:r>
      <w:r w:rsidR="00646A1F" w:rsidRPr="00121647">
        <w:rPr>
          <w:bCs/>
          <w:sz w:val="28"/>
          <w:szCs w:val="28"/>
        </w:rPr>
        <w:t xml:space="preserve"> </w:t>
      </w:r>
      <w:r w:rsidR="0051040C" w:rsidRPr="00121647">
        <w:rPr>
          <w:bCs/>
          <w:sz w:val="28"/>
          <w:szCs w:val="28"/>
        </w:rPr>
        <w:t>и комплект до</w:t>
      </w:r>
      <w:r w:rsidR="009133F8" w:rsidRPr="00121647">
        <w:rPr>
          <w:bCs/>
          <w:sz w:val="28"/>
          <w:szCs w:val="28"/>
        </w:rPr>
        <w:t>кументов, предусмотренный п. 2.8</w:t>
      </w:r>
      <w:r w:rsidR="0051040C" w:rsidRPr="00121647">
        <w:rPr>
          <w:bCs/>
          <w:sz w:val="28"/>
          <w:szCs w:val="28"/>
        </w:rPr>
        <w:t>.1 настоящего Адм</w:t>
      </w:r>
      <w:r w:rsidR="00646A1F" w:rsidRPr="00121647">
        <w:rPr>
          <w:bCs/>
          <w:sz w:val="28"/>
          <w:szCs w:val="28"/>
        </w:rPr>
        <w:t>и</w:t>
      </w:r>
      <w:r w:rsidR="0051040C" w:rsidRPr="00121647">
        <w:rPr>
          <w:bCs/>
          <w:sz w:val="28"/>
          <w:szCs w:val="28"/>
        </w:rPr>
        <w:t>нистративного регламента.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</w:t>
      </w:r>
      <w:r w:rsidR="00646A1F" w:rsidRPr="00121647">
        <w:rPr>
          <w:sz w:val="28"/>
          <w:szCs w:val="28"/>
        </w:rPr>
        <w:t>2</w:t>
      </w:r>
      <w:r w:rsidR="0051040C" w:rsidRPr="00121647">
        <w:rPr>
          <w:sz w:val="28"/>
          <w:szCs w:val="28"/>
        </w:rPr>
        <w:t>.</w:t>
      </w:r>
      <w:r w:rsidR="0051040C" w:rsidRPr="00121647">
        <w:rPr>
          <w:color w:val="000000"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Решение об отказе в предоставлении муниципальной услуги принимается при наличии оснований, ука</w:t>
      </w:r>
      <w:r w:rsidR="003F5996" w:rsidRPr="00121647">
        <w:rPr>
          <w:sz w:val="28"/>
          <w:szCs w:val="28"/>
        </w:rPr>
        <w:t>занных в пункте 2.10.</w:t>
      </w:r>
      <w:r w:rsidR="0051040C" w:rsidRPr="00121647">
        <w:rPr>
          <w:sz w:val="28"/>
          <w:szCs w:val="28"/>
        </w:rPr>
        <w:t xml:space="preserve"> настоящего административного регламента.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</w:t>
      </w:r>
      <w:r w:rsidR="00646A1F" w:rsidRPr="00121647">
        <w:rPr>
          <w:sz w:val="28"/>
          <w:szCs w:val="28"/>
        </w:rPr>
        <w:t>3</w:t>
      </w:r>
      <w:r w:rsidR="0051040C" w:rsidRPr="00121647">
        <w:rPr>
          <w:sz w:val="28"/>
          <w:szCs w:val="28"/>
        </w:rPr>
        <w:t xml:space="preserve">. </w:t>
      </w:r>
      <w:r w:rsidR="00646A1F" w:rsidRPr="00121647">
        <w:rPr>
          <w:sz w:val="28"/>
          <w:szCs w:val="28"/>
        </w:rPr>
        <w:t>Администрация</w:t>
      </w:r>
      <w:r w:rsidR="0051040C" w:rsidRPr="00121647">
        <w:rPr>
          <w:sz w:val="28"/>
          <w:szCs w:val="28"/>
        </w:rPr>
        <w:t xml:space="preserve"> </w:t>
      </w:r>
      <w:r w:rsidR="00C555B1">
        <w:rPr>
          <w:sz w:val="28"/>
          <w:szCs w:val="28"/>
        </w:rPr>
        <w:t>сельского поселения</w:t>
      </w:r>
      <w:r w:rsidR="003F5996" w:rsidRPr="00121647">
        <w:rPr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в письменной форме уведомляет инициатора проекта о принятом решении.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</w:t>
      </w:r>
      <w:r w:rsidR="00646A1F" w:rsidRPr="00121647">
        <w:rPr>
          <w:sz w:val="28"/>
          <w:szCs w:val="28"/>
        </w:rPr>
        <w:t>4</w:t>
      </w:r>
      <w:r w:rsidR="0051040C" w:rsidRPr="00121647">
        <w:rPr>
          <w:sz w:val="28"/>
          <w:szCs w:val="28"/>
        </w:rPr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3.7.5</w:t>
      </w:r>
      <w:r w:rsidR="0051040C" w:rsidRPr="00121647">
        <w:rPr>
          <w:sz w:val="28"/>
          <w:szCs w:val="28"/>
        </w:rPr>
        <w:t>. Время выполнения административной процедуры не должно превышать 3</w:t>
      </w:r>
      <w:r w:rsidR="0051040C" w:rsidRPr="00121647">
        <w:rPr>
          <w:color w:val="FF0000"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 xml:space="preserve">(трех) рабочих </w:t>
      </w:r>
      <w:r w:rsidR="000C3DBD" w:rsidRPr="00121647">
        <w:rPr>
          <w:sz w:val="28"/>
          <w:szCs w:val="28"/>
        </w:rPr>
        <w:t>дней.</w:t>
      </w:r>
    </w:p>
    <w:p w:rsidR="00C0211F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3.8</w:t>
      </w:r>
      <w:r w:rsidR="00C0211F" w:rsidRPr="00121647">
        <w:rPr>
          <w:sz w:val="28"/>
          <w:szCs w:val="28"/>
        </w:rPr>
        <w:t>. Предоставление данной услуги в многофункциональных центрах не предусмотрено</w:t>
      </w:r>
    </w:p>
    <w:p w:rsidR="00C555B1" w:rsidRPr="00072AC2" w:rsidRDefault="00C555B1" w:rsidP="004F0840">
      <w:pPr>
        <w:rPr>
          <w:sz w:val="28"/>
          <w:szCs w:val="28"/>
        </w:rPr>
      </w:pPr>
      <w:bookmarkStart w:id="1" w:name="_GoBack"/>
    </w:p>
    <w:p w:rsidR="0051040C" w:rsidRPr="004F0840" w:rsidRDefault="0051040C" w:rsidP="004832A2">
      <w:pPr>
        <w:ind w:firstLine="540"/>
        <w:jc w:val="center"/>
        <w:rPr>
          <w:sz w:val="28"/>
          <w:szCs w:val="28"/>
        </w:rPr>
      </w:pPr>
      <w:r w:rsidRPr="004F0840">
        <w:rPr>
          <w:sz w:val="28"/>
          <w:szCs w:val="28"/>
        </w:rPr>
        <w:t>IV. ФОРМЫ КОНТРОЛЯ ЗА ИСПОЛНЕНИЕМ АДМИНИСТРАТИВНОГО РЕГЛАМЕНТА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4.1. В целях неукоснительного соблюдения должностными лицами </w:t>
      </w:r>
      <w:r w:rsidR="0082411C">
        <w:rPr>
          <w:sz w:val="28"/>
          <w:szCs w:val="28"/>
        </w:rPr>
        <w:t xml:space="preserve"> администрации </w:t>
      </w:r>
      <w:r w:rsidRPr="00121647">
        <w:rPr>
          <w:sz w:val="28"/>
          <w:szCs w:val="28"/>
        </w:rPr>
        <w:t xml:space="preserve"> требований настоящего Регламента в администрации сельсовета осуществляется текущий контроль за его соблюдением.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>4.2. Текущий контроль за соблюдением требований настоящего Регламента осуществляет</w:t>
      </w:r>
      <w:r w:rsidR="00C555B1">
        <w:rPr>
          <w:sz w:val="28"/>
          <w:szCs w:val="28"/>
        </w:rPr>
        <w:t>ся заместителем главы администрации или главным специалистом</w:t>
      </w:r>
      <w:r w:rsidRPr="00121647">
        <w:rPr>
          <w:sz w:val="28"/>
          <w:szCs w:val="28"/>
        </w:rPr>
        <w:t xml:space="preserve">. 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4.3. На основани</w:t>
      </w:r>
      <w:r w:rsidR="00C555B1">
        <w:rPr>
          <w:sz w:val="28"/>
          <w:szCs w:val="28"/>
        </w:rPr>
        <w:t>и  распоряжения главы администрации</w:t>
      </w:r>
      <w:r w:rsidRPr="00121647">
        <w:rPr>
          <w:sz w:val="28"/>
          <w:szCs w:val="28"/>
        </w:rPr>
        <w:t xml:space="preserve"> осуществляются плановые и внеплановые проверки соблюдения сотру</w:t>
      </w:r>
      <w:r w:rsidR="00C555B1">
        <w:rPr>
          <w:sz w:val="28"/>
          <w:szCs w:val="28"/>
        </w:rPr>
        <w:t xml:space="preserve">дниками администрации </w:t>
      </w:r>
      <w:r w:rsidRPr="00121647">
        <w:rPr>
          <w:sz w:val="28"/>
          <w:szCs w:val="28"/>
        </w:rPr>
        <w:t xml:space="preserve"> требований настоящего Регламента. Плановые проверки осуществляются не реже одного раза в год, внеплановые проверки – по мере поступления соответствующих обращений (жалоб).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4.4. Сотрудники и должностные лица </w:t>
      </w:r>
      <w:r w:rsidR="0082411C">
        <w:rPr>
          <w:sz w:val="28"/>
          <w:szCs w:val="28"/>
        </w:rPr>
        <w:t xml:space="preserve"> администрации </w:t>
      </w:r>
      <w:r w:rsidRPr="00121647">
        <w:rPr>
          <w:sz w:val="28"/>
          <w:szCs w:val="28"/>
        </w:rPr>
        <w:t xml:space="preserve"> за неисполнение требований настоящего Регламента несут ответственность в соответствии с действующим законодательством Российской Федерации.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4.5. Контроль за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  администрацию  </w:t>
      </w:r>
      <w:r w:rsidR="00DE5F1E" w:rsidRPr="00121647">
        <w:rPr>
          <w:sz w:val="28"/>
          <w:szCs w:val="28"/>
        </w:rPr>
        <w:t xml:space="preserve">сельского поселения </w:t>
      </w:r>
      <w:r w:rsidRPr="00121647">
        <w:rPr>
          <w:sz w:val="28"/>
          <w:szCs w:val="28"/>
        </w:rPr>
        <w:t>индивидуальных и коллективных обращений.</w:t>
      </w:r>
    </w:p>
    <w:p w:rsidR="00DE5F1E" w:rsidRPr="00121647" w:rsidRDefault="00DE5F1E" w:rsidP="0082411C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:rsidR="00181691" w:rsidRPr="004F0840" w:rsidRDefault="00181691" w:rsidP="00E92E09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4F0840">
        <w:rPr>
          <w:sz w:val="28"/>
          <w:szCs w:val="28"/>
          <w:lang w:val="en-US"/>
        </w:rPr>
        <w:t>V</w:t>
      </w:r>
      <w:r w:rsidRPr="004F0840">
        <w:rPr>
          <w:sz w:val="28"/>
          <w:szCs w:val="28"/>
        </w:rPr>
        <w:t xml:space="preserve">.  ДОСУДЕБНОЕ (ВНЕСУДЕБНОЕ) ОБЖАЛОВАНИЕ ЗАЯВИТЕЛЯМИ РЕШЕНИЙ  И ДЕЙСТВИЙ (БЕЗДЕЙСТВИЙ ОРГАНА, ПРЕДОСТАВЛЯЮЩЕГО МУНИЦИПАЛЬНУЮ УСЛУГУ, ДОЛЖНОСТНОГО ЛИЦА, ПРЕДОСТАВЛЯЮЩЕГО МУНИЦИПАЛЬНУЮ УСЛУГУ, ЛИБО МУНИЦИПАЛЬНОГО СЛУЖАЩЕГО 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5.1. Заявитель имеет право на обжалование решений и действий (бездействия) </w:t>
      </w:r>
      <w:r w:rsidR="0082411C">
        <w:rPr>
          <w:sz w:val="28"/>
          <w:szCs w:val="28"/>
        </w:rPr>
        <w:t xml:space="preserve"> администрации </w:t>
      </w:r>
      <w:r w:rsidRPr="00121647">
        <w:rPr>
          <w:sz w:val="28"/>
          <w:szCs w:val="28"/>
        </w:rPr>
        <w:t>, должностных лиц либо муниципальных служащих  администрации сельсовета в досудебном (внесудебном) порядке.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досудебном (внесудебном) порядке решения и действия (бездействие) должностных лиц  администрац</w:t>
      </w:r>
      <w:r w:rsidR="006825DF">
        <w:rPr>
          <w:sz w:val="28"/>
          <w:szCs w:val="28"/>
        </w:rPr>
        <w:t>ии</w:t>
      </w:r>
      <w:r w:rsidRPr="00121647">
        <w:rPr>
          <w:sz w:val="28"/>
          <w:szCs w:val="28"/>
        </w:rPr>
        <w:t>, муниципальных сл</w:t>
      </w:r>
      <w:r w:rsidR="0085196D">
        <w:rPr>
          <w:sz w:val="28"/>
          <w:szCs w:val="28"/>
        </w:rPr>
        <w:t xml:space="preserve">ужащих  администрации </w:t>
      </w:r>
      <w:r w:rsidRPr="00121647">
        <w:rPr>
          <w:sz w:val="28"/>
          <w:szCs w:val="28"/>
        </w:rPr>
        <w:t xml:space="preserve"> обжалуются в порядке п</w:t>
      </w:r>
      <w:r w:rsidR="0085196D">
        <w:rPr>
          <w:sz w:val="28"/>
          <w:szCs w:val="28"/>
        </w:rPr>
        <w:t>одчиненности  - главе администрации</w:t>
      </w:r>
      <w:r w:rsidRPr="00121647">
        <w:rPr>
          <w:sz w:val="28"/>
          <w:szCs w:val="28"/>
        </w:rPr>
        <w:t xml:space="preserve">. 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</w:t>
      </w:r>
      <w:r w:rsidR="00072AC2">
        <w:rPr>
          <w:sz w:val="28"/>
          <w:szCs w:val="28"/>
        </w:rPr>
        <w:t xml:space="preserve"> сайта администрации</w:t>
      </w:r>
      <w:r w:rsidRPr="00121647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5.3. Предметом досудебного (внесудебного) обжалования является: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2) нарушение срока предоставления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 </w:t>
      </w:r>
      <w:r w:rsidR="00072AC2">
        <w:rPr>
          <w:sz w:val="28"/>
          <w:szCs w:val="28"/>
        </w:rPr>
        <w:t>Чеченской Республики</w:t>
      </w:r>
      <w:r w:rsidRPr="00121647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4) отказ в приеме у заявителя документов, представление которых </w:t>
      </w:r>
      <w:r w:rsidRPr="00121647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</w:t>
      </w:r>
      <w:r w:rsidR="0082411C">
        <w:rPr>
          <w:sz w:val="28"/>
          <w:szCs w:val="28"/>
        </w:rPr>
        <w:t>авовыми актами Чеченской Республики</w:t>
      </w:r>
      <w:r w:rsidRPr="00121647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</w:r>
      <w:r w:rsidR="0085196D">
        <w:rPr>
          <w:sz w:val="28"/>
          <w:szCs w:val="28"/>
        </w:rPr>
        <w:t xml:space="preserve">овыми актами  Чеченской Республики </w:t>
      </w:r>
      <w:r w:rsidRPr="00121647">
        <w:rPr>
          <w:sz w:val="28"/>
          <w:szCs w:val="28"/>
        </w:rPr>
        <w:t>, муниципальными правовыми актами;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E5F1E" w:rsidRPr="00121647">
        <w:rPr>
          <w:sz w:val="28"/>
          <w:szCs w:val="28"/>
        </w:rPr>
        <w:t xml:space="preserve"> Чеченской Республики </w:t>
      </w:r>
      <w:r w:rsidRPr="00121647">
        <w:rPr>
          <w:sz w:val="28"/>
          <w:szCs w:val="28"/>
        </w:rPr>
        <w:t>, муниципальными правовыми актами;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5.4. Содержание жалобы включает: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2) фамилию, имя, отчество (последнее – </w:t>
      </w:r>
      <w:r w:rsidR="004F0840">
        <w:rPr>
          <w:sz w:val="28"/>
          <w:szCs w:val="28"/>
        </w:rPr>
        <w:t>при наличии), сведения</w:t>
      </w:r>
      <w:r w:rsidRPr="00121647">
        <w:rPr>
          <w:sz w:val="28"/>
          <w:szCs w:val="28"/>
        </w:rPr>
        <w:t xml:space="preserve">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1691" w:rsidRPr="00121647" w:rsidRDefault="004F0840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4F0840">
        <w:rPr>
          <w:sz w:val="28"/>
          <w:szCs w:val="28"/>
        </w:rPr>
        <w:t xml:space="preserve"> </w:t>
      </w:r>
      <w:r w:rsidR="00181691" w:rsidRPr="0012164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81691" w:rsidRPr="00121647" w:rsidRDefault="004F0840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6825DF">
        <w:rPr>
          <w:sz w:val="28"/>
          <w:szCs w:val="28"/>
        </w:rPr>
        <w:t xml:space="preserve"> Глава</w:t>
      </w:r>
      <w:r w:rsidR="0082411C">
        <w:rPr>
          <w:sz w:val="28"/>
          <w:szCs w:val="28"/>
        </w:rPr>
        <w:t xml:space="preserve"> администрации</w:t>
      </w:r>
      <w:r w:rsidR="00181691" w:rsidRPr="00121647">
        <w:rPr>
          <w:i/>
          <w:iCs/>
          <w:sz w:val="28"/>
          <w:szCs w:val="28"/>
        </w:rPr>
        <w:t xml:space="preserve"> </w:t>
      </w:r>
      <w:r w:rsidR="00181691" w:rsidRPr="00121647">
        <w:rPr>
          <w:sz w:val="28"/>
          <w:szCs w:val="28"/>
        </w:rPr>
        <w:t>проводит личный прием заявителей в установленные для приема дни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5.6. 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случае обжалования отказа в приеме документов у заявителя  либо в исправлении допущенных опе</w:t>
      </w:r>
      <w:r w:rsidR="006825DF">
        <w:rPr>
          <w:sz w:val="28"/>
          <w:szCs w:val="28"/>
        </w:rPr>
        <w:t xml:space="preserve">чаток и ошибок или в случае  </w:t>
      </w:r>
      <w:r w:rsidRPr="00121647">
        <w:rPr>
          <w:sz w:val="28"/>
          <w:szCs w:val="28"/>
        </w:rPr>
        <w:t xml:space="preserve">обжалования нарушения </w:t>
      </w:r>
      <w:r w:rsidRPr="00121647">
        <w:rPr>
          <w:sz w:val="28"/>
          <w:szCs w:val="28"/>
        </w:rPr>
        <w:lastRenderedPageBreak/>
        <w:t>установленного срока внесения таких исправлений жалоба подлежит рассмотрению в течение 5 рабочих дней со дня ее регистрации.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 не предусмотрено нормативными правовыми актами Российской Федерации, нормативными правовыми актами  </w:t>
      </w:r>
      <w:r w:rsidR="00072AC2">
        <w:rPr>
          <w:sz w:val="28"/>
          <w:szCs w:val="28"/>
        </w:rPr>
        <w:t>Чеченской Республики</w:t>
      </w:r>
      <w:r w:rsidRPr="00121647">
        <w:rPr>
          <w:sz w:val="28"/>
          <w:szCs w:val="28"/>
        </w:rPr>
        <w:t xml:space="preserve">, </w:t>
      </w:r>
      <w:r w:rsidR="00072AC2">
        <w:rPr>
          <w:sz w:val="28"/>
          <w:szCs w:val="28"/>
        </w:rPr>
        <w:t>муниципальными правовыми актами</w:t>
      </w:r>
      <w:r w:rsidRPr="00121647">
        <w:rPr>
          <w:sz w:val="28"/>
          <w:szCs w:val="28"/>
        </w:rPr>
        <w:t>, а также в иных формах, предусмотренных законодательством Российской Федерации;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2) в удовлетворении жалобы отказывается.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691" w:rsidRPr="00121647" w:rsidRDefault="006825DF" w:rsidP="00181691">
      <w:pPr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181691" w:rsidRPr="00121647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81691" w:rsidRPr="00121647" w:rsidRDefault="00181691" w:rsidP="00181691">
      <w:pPr>
        <w:jc w:val="both"/>
        <w:rPr>
          <w:sz w:val="28"/>
          <w:szCs w:val="28"/>
        </w:rPr>
      </w:pPr>
    </w:p>
    <w:p w:rsidR="00181691" w:rsidRPr="00121647" w:rsidRDefault="00181691" w:rsidP="00181691">
      <w:pPr>
        <w:ind w:left="4956" w:firstLine="708"/>
        <w:jc w:val="both"/>
        <w:rPr>
          <w:sz w:val="28"/>
          <w:szCs w:val="28"/>
        </w:rPr>
      </w:pPr>
    </w:p>
    <w:bookmarkEnd w:id="1"/>
    <w:p w:rsidR="0051040C" w:rsidRPr="00121647" w:rsidRDefault="0051040C" w:rsidP="004832A2">
      <w:pPr>
        <w:ind w:firstLine="540"/>
        <w:jc w:val="both"/>
        <w:rPr>
          <w:sz w:val="28"/>
          <w:szCs w:val="28"/>
        </w:rPr>
      </w:pPr>
    </w:p>
    <w:p w:rsidR="00E92E09" w:rsidRPr="00121647" w:rsidRDefault="00E92E09" w:rsidP="004832A2">
      <w:pPr>
        <w:ind w:firstLine="540"/>
        <w:jc w:val="both"/>
        <w:rPr>
          <w:sz w:val="28"/>
          <w:szCs w:val="28"/>
        </w:rPr>
      </w:pPr>
    </w:p>
    <w:p w:rsidR="00F737AE" w:rsidRPr="004F0840" w:rsidRDefault="003F5996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 </w:t>
      </w: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DE5F1E" w:rsidRDefault="00F737AE" w:rsidP="00DE5F1E">
      <w:pPr>
        <w:autoSpaceDE w:val="0"/>
        <w:autoSpaceDN w:val="0"/>
        <w:adjustRightInd w:val="0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072AC2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6825DF" w:rsidRPr="00072AC2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6825DF" w:rsidRPr="00072AC2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6825DF" w:rsidRPr="00072AC2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6825DF" w:rsidRPr="00072AC2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6825DF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EA044A" w:rsidRDefault="00EA044A" w:rsidP="0051040C">
      <w:pPr>
        <w:autoSpaceDE w:val="0"/>
        <w:autoSpaceDN w:val="0"/>
        <w:adjustRightInd w:val="0"/>
        <w:jc w:val="right"/>
        <w:outlineLvl w:val="2"/>
      </w:pPr>
    </w:p>
    <w:p w:rsidR="00EA044A" w:rsidRDefault="00EA044A" w:rsidP="0051040C">
      <w:pPr>
        <w:autoSpaceDE w:val="0"/>
        <w:autoSpaceDN w:val="0"/>
        <w:adjustRightInd w:val="0"/>
        <w:jc w:val="right"/>
        <w:outlineLvl w:val="2"/>
      </w:pPr>
    </w:p>
    <w:p w:rsidR="00EA044A" w:rsidRPr="00EA044A" w:rsidRDefault="00EA044A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51040C" w:rsidRPr="000C3DBD" w:rsidRDefault="0051040C" w:rsidP="0051040C">
      <w:pPr>
        <w:autoSpaceDE w:val="0"/>
        <w:autoSpaceDN w:val="0"/>
        <w:adjustRightInd w:val="0"/>
        <w:jc w:val="right"/>
        <w:outlineLvl w:val="2"/>
      </w:pPr>
      <w:r w:rsidRPr="000C3DBD">
        <w:t xml:space="preserve"> Приложение № 1</w:t>
      </w:r>
    </w:p>
    <w:p w:rsidR="0051040C" w:rsidRPr="000C3DBD" w:rsidRDefault="0051040C" w:rsidP="0051040C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0C3DBD">
        <w:t xml:space="preserve">к  Административному регламенту </w:t>
      </w:r>
    </w:p>
    <w:p w:rsidR="0051040C" w:rsidRPr="000C3DBD" w:rsidRDefault="0051040C" w:rsidP="0051040C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51040C" w:rsidRPr="000C3DBD" w:rsidRDefault="0051040C" w:rsidP="0051040C">
      <w:pPr>
        <w:autoSpaceDE w:val="0"/>
        <w:autoSpaceDN w:val="0"/>
        <w:adjustRightInd w:val="0"/>
        <w:ind w:firstLine="540"/>
        <w:jc w:val="center"/>
        <w:outlineLvl w:val="2"/>
      </w:pPr>
      <w:r w:rsidRPr="000C3DBD">
        <w:t xml:space="preserve">    </w:t>
      </w: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ИНВЕСТИЦИОННОЕ НАМЕРЕНИЕ</w:t>
      </w:r>
    </w:p>
    <w:p w:rsidR="0051040C" w:rsidRPr="000C3DBD" w:rsidRDefault="0051040C" w:rsidP="0051040C">
      <w:pPr>
        <w:jc w:val="center"/>
      </w:pPr>
      <w:r w:rsidRPr="000C3DBD">
        <w:t>(примерная форма)</w:t>
      </w:r>
    </w:p>
    <w:p w:rsidR="0051040C" w:rsidRPr="000C3DBD" w:rsidRDefault="0051040C" w:rsidP="0051040C">
      <w:pPr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ind w:right="976"/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</w:tbl>
    <w:p w:rsidR="0051040C" w:rsidRPr="000C3DBD" w:rsidRDefault="0051040C" w:rsidP="0051040C">
      <w:pPr>
        <w:ind w:left="360"/>
        <w:jc w:val="both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Собственники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Годовой оборот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Численность сотрудников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Потребители продукции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Проекты, реализованные в России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51040C">
      <w:pPr>
        <w:ind w:left="360"/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51040C" w:rsidRPr="000C3DBD">
        <w:tc>
          <w:tcPr>
            <w:tcW w:w="2392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Почтовый адрес</w:t>
            </w:r>
          </w:p>
        </w:tc>
        <w:tc>
          <w:tcPr>
            <w:tcW w:w="2286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Телефон,факс,</w:t>
            </w:r>
          </w:p>
          <w:p w:rsidR="0051040C" w:rsidRPr="000C3DBD" w:rsidRDefault="0051040C" w:rsidP="0066485D">
            <w:pPr>
              <w:jc w:val="center"/>
              <w:rPr>
                <w:b/>
                <w:lang w:val="en-US"/>
              </w:rPr>
            </w:pPr>
            <w:r w:rsidRPr="000C3DBD">
              <w:rPr>
                <w:b/>
                <w:lang w:val="en-US"/>
              </w:rPr>
              <w:t>e-mail</w:t>
            </w:r>
          </w:p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</w:tbl>
    <w:p w:rsidR="0051040C" w:rsidRPr="000C3DBD" w:rsidRDefault="0051040C" w:rsidP="0051040C">
      <w:pPr>
        <w:ind w:left="360"/>
      </w:pPr>
    </w:p>
    <w:p w:rsidR="0051040C" w:rsidRPr="000C3DBD" w:rsidRDefault="0051040C" w:rsidP="0051040C">
      <w:pPr>
        <w:ind w:left="360"/>
        <w:jc w:val="center"/>
        <w:rPr>
          <w:b/>
        </w:rPr>
      </w:pPr>
      <w:r w:rsidRPr="000C3DBD">
        <w:rPr>
          <w:b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785" w:type="dxa"/>
          </w:tcPr>
          <w:p w:rsidR="0051040C" w:rsidRPr="000C3DBD" w:rsidRDefault="0051040C" w:rsidP="0066485D">
            <w:r w:rsidRPr="000C3DBD">
              <w:t>Стадия проработки проекта</w:t>
            </w:r>
          </w:p>
        </w:tc>
        <w:tc>
          <w:tcPr>
            <w:tcW w:w="4679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/>
    <w:p w:rsidR="0051040C" w:rsidRPr="000C3DBD" w:rsidRDefault="0051040C" w:rsidP="0051040C">
      <w:pPr>
        <w:numPr>
          <w:ilvl w:val="0"/>
          <w:numId w:val="6"/>
        </w:numPr>
        <w:suppressAutoHyphens w:val="0"/>
        <w:rPr>
          <w:b/>
        </w:rPr>
      </w:pPr>
      <w:r w:rsidRPr="000C3DBD">
        <w:rPr>
          <w:b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470AF3">
        <w:trPr>
          <w:trHeight w:val="320"/>
        </w:trPr>
        <w:tc>
          <w:tcPr>
            <w:tcW w:w="4619" w:type="dxa"/>
            <w:vMerge w:val="restart"/>
          </w:tcPr>
          <w:p w:rsidR="0051040C" w:rsidRPr="000C3DBD" w:rsidRDefault="0051040C" w:rsidP="0066485D">
            <w:r w:rsidRPr="000C3DBD">
              <w:t xml:space="preserve">Формы инвестиций (указать в соответствии с приведенной ниже </w:t>
            </w:r>
            <w:r w:rsidRPr="000C3DBD">
              <w:lastRenderedPageBreak/>
              <w:t>классификацией):</w:t>
            </w:r>
          </w:p>
          <w:p w:rsidR="0051040C" w:rsidRPr="000C3DBD" w:rsidRDefault="0051040C" w:rsidP="0066485D"/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основным целям инвестирования</w:t>
            </w:r>
          </w:p>
          <w:p w:rsidR="0051040C" w:rsidRPr="000C3DBD" w:rsidRDefault="00A777ED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8" w:tooltip="Прямые инвестиции" w:history="1">
              <w:r w:rsidR="0051040C" w:rsidRPr="000C3DBD">
                <w:rPr>
                  <w:b/>
                  <w:u w:val="single"/>
                </w:rPr>
                <w:t>прямые инвестиции</w:t>
              </w:r>
            </w:hyperlink>
            <w:r w:rsidR="0051040C" w:rsidRPr="000C3DBD">
              <w:t xml:space="preserve"> (к прямым инвестициям относятся </w:t>
            </w:r>
            <w:hyperlink r:id="rId9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, в результате которых </w:t>
            </w:r>
            <w:hyperlink r:id="rId10" w:tooltip="Инвестор" w:history="1">
              <w:r w:rsidR="0051040C" w:rsidRPr="000C3DBD">
                <w:rPr>
                  <w:u w:val="single"/>
                </w:rPr>
                <w:t>инвестор</w:t>
              </w:r>
            </w:hyperlink>
            <w:r w:rsidR="0051040C" w:rsidRPr="000C3DBD">
              <w:t xml:space="preserve"> получает долю в </w:t>
            </w:r>
            <w:hyperlink r:id="rId11" w:tooltip="Уставный капитал" w:history="1">
              <w:r w:rsidR="0051040C" w:rsidRPr="000C3DBD">
                <w:rPr>
                  <w:u w:val="single"/>
                </w:rPr>
                <w:t>уставном капитале</w:t>
              </w:r>
            </w:hyperlink>
            <w:r w:rsidR="0051040C" w:rsidRPr="000C3DBD">
              <w:t xml:space="preserve"> </w:t>
            </w:r>
            <w:hyperlink r:id="rId12" w:tooltip="Предприятие" w:history="1">
              <w:r w:rsidR="0051040C" w:rsidRPr="000C3DBD">
                <w:rPr>
                  <w:u w:val="single"/>
                </w:rPr>
                <w:t>предприятия</w:t>
              </w:r>
            </w:hyperlink>
            <w:r w:rsidR="0051040C" w:rsidRPr="000C3DBD">
              <w:t xml:space="preserve"> не менее 10 %;</w:t>
            </w:r>
          </w:p>
          <w:p w:rsidR="0051040C" w:rsidRPr="000C3DBD" w:rsidRDefault="00A777ED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13" w:tooltip="Портфельные инвестиции" w:history="1">
              <w:r w:rsidR="0051040C" w:rsidRPr="000C3DBD">
                <w:rPr>
                  <w:b/>
                  <w:u w:val="single"/>
                </w:rPr>
                <w:t>портфельные инвестиции</w:t>
              </w:r>
            </w:hyperlink>
            <w:r w:rsidR="0051040C" w:rsidRPr="000C3DBD">
              <w:t xml:space="preserve"> (</w:t>
            </w:r>
            <w:hyperlink r:id="rId14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 в </w:t>
            </w:r>
            <w:hyperlink r:id="rId15" w:tooltip="Ценные бумаги" w:history="1">
              <w:r w:rsidR="0051040C" w:rsidRPr="000C3DBD">
                <w:rPr>
                  <w:u w:val="single"/>
                </w:rPr>
                <w:t>ценные бумаги</w:t>
              </w:r>
            </w:hyperlink>
            <w:r w:rsidR="0051040C" w:rsidRPr="000C3DBD">
              <w:t xml:space="preserve">, формируемые в виде </w:t>
            </w:r>
            <w:hyperlink r:id="rId16" w:tooltip="Портфель (финансы)" w:history="1">
              <w:r w:rsidR="0051040C" w:rsidRPr="000C3DBD">
                <w:rPr>
                  <w:u w:val="single"/>
                </w:rPr>
                <w:t>портфеля</w:t>
              </w:r>
            </w:hyperlink>
            <w:r w:rsidR="0051040C" w:rsidRPr="000C3DBD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7" w:tooltip="Акция (финансы)" w:history="1">
              <w:r w:rsidR="0051040C" w:rsidRPr="000C3DBD">
                <w:rPr>
                  <w:u w:val="single"/>
                </w:rPr>
                <w:t>акциями</w:t>
              </w:r>
            </w:hyperlink>
            <w:r w:rsidR="0051040C" w:rsidRPr="000C3DBD">
              <w:t xml:space="preserve"> компаний, </w:t>
            </w:r>
            <w:hyperlink r:id="rId18" w:tooltip="Облигация" w:history="1">
              <w:r w:rsidR="0051040C" w:rsidRPr="000C3DBD">
                <w:rPr>
                  <w:u w:val="single"/>
                </w:rPr>
                <w:t>облигациями</w:t>
              </w:r>
            </w:hyperlink>
            <w:r w:rsidR="0051040C" w:rsidRPr="000C3DBD">
              <w:t xml:space="preserve"> и пр., и не предусматривает со стороны </w:t>
            </w:r>
            <w:hyperlink r:id="rId19" w:tooltip="Инвестор" w:history="1">
              <w:r w:rsidR="0051040C" w:rsidRPr="000C3DBD">
                <w:rPr>
                  <w:u w:val="single"/>
                </w:rPr>
                <w:t>инвестора</w:t>
              </w:r>
            </w:hyperlink>
            <w:r w:rsidR="0051040C" w:rsidRPr="000C3DBD">
              <w:t xml:space="preserve"> участия в оперативном управлении предприятием, выпустившим ценные бумаги.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срокам вложения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краткосрочные (до одного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среднесрочные (1-3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долгосрочные (свыше 3-5 лет).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форме собственности на инвестиционные ресурсы</w:t>
            </w:r>
          </w:p>
          <w:p w:rsidR="0051040C" w:rsidRPr="000C3DBD" w:rsidRDefault="00A777ED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0" w:tooltip="Частные капиталовложения" w:history="1">
              <w:r w:rsidR="0051040C" w:rsidRPr="000C3DBD">
                <w:rPr>
                  <w:u w:val="single"/>
                </w:rPr>
                <w:t>частные</w:t>
              </w:r>
            </w:hyperlink>
            <w:r w:rsidR="0051040C" w:rsidRPr="000C3DBD">
              <w:t>;</w:t>
            </w:r>
          </w:p>
          <w:p w:rsidR="0051040C" w:rsidRPr="000C3DBD" w:rsidRDefault="0051040C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государственные;</w:t>
            </w:r>
          </w:p>
          <w:p w:rsidR="0051040C" w:rsidRPr="000C3DBD" w:rsidRDefault="00A777ED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1" w:tooltip="Иностранные инвестиции" w:history="1">
              <w:r w:rsidR="0051040C" w:rsidRPr="000C3DBD">
                <w:rPr>
                  <w:u w:val="single"/>
                </w:rPr>
                <w:t>иностранные</w:t>
              </w:r>
            </w:hyperlink>
            <w:r w:rsidR="0051040C" w:rsidRPr="000C3DBD">
              <w:t>;</w:t>
            </w:r>
          </w:p>
          <w:p w:rsidR="0051040C" w:rsidRPr="000C3DBD" w:rsidRDefault="0051040C" w:rsidP="0066485D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смешанные.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lastRenderedPageBreak/>
              <w:t>по основным целям-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срокам вложения-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форме собственности на инвестиционные ресурсы-</w:t>
            </w:r>
          </w:p>
        </w:tc>
      </w:tr>
      <w:tr w:rsidR="0051040C" w:rsidRPr="00470AF3">
        <w:trPr>
          <w:trHeight w:val="9017"/>
        </w:trPr>
        <w:tc>
          <w:tcPr>
            <w:tcW w:w="4619" w:type="dxa"/>
            <w:vMerge/>
          </w:tcPr>
          <w:p w:rsidR="0051040C" w:rsidRPr="00470AF3" w:rsidRDefault="0051040C" w:rsidP="0066485D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51040C" w:rsidRPr="00470AF3" w:rsidRDefault="0051040C" w:rsidP="0066485D">
            <w:pPr>
              <w:jc w:val="center"/>
              <w:rPr>
                <w:sz w:val="28"/>
                <w:szCs w:val="28"/>
              </w:rPr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pPr>
              <w:ind w:left="708"/>
            </w:pPr>
            <w:r w:rsidRPr="000C3DBD"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строительства</w:t>
            </w:r>
          </w:p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Виды воздействия на компоненты окружающей среды</w:t>
            </w:r>
          </w:p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 w:val="restart"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  <w:r w:rsidRPr="000C3DBD">
              <w:t>Наименование ингридиентов-загрязнителей</w:t>
            </w: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Количество загрязняющих веществ (тонн в год)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Отходы производства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  <w:r w:rsidRPr="000C3DBD">
              <w:t>виды</w:t>
            </w: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  <w:r w:rsidRPr="000C3DBD">
              <w:t>объем</w:t>
            </w: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токсичность</w:t>
            </w: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  <w:r w:rsidRPr="000C3DBD">
              <w:t>Способы утилизации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>
      <w:pPr>
        <w:rPr>
          <w:b/>
        </w:rPr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6. Предварительные условия предоставления земельного участка</w:t>
      </w:r>
    </w:p>
    <w:p w:rsidR="0051040C" w:rsidRPr="000C3DBD" w:rsidRDefault="0051040C" w:rsidP="00510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01"/>
        <w:gridCol w:w="1967"/>
        <w:gridCol w:w="2393"/>
      </w:tblGrid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Характеристика территории участка</w:t>
            </w:r>
          </w:p>
        </w:tc>
        <w:tc>
          <w:tcPr>
            <w:tcW w:w="1701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Площадь</w:t>
            </w:r>
          </w:p>
        </w:tc>
        <w:tc>
          <w:tcPr>
            <w:tcW w:w="1967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Возможность расширения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Желаемая геометрия участка</w:t>
            </w:r>
          </w:p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/>
          <w:p w:rsidR="0051040C" w:rsidRPr="000C3DBD" w:rsidRDefault="0051040C" w:rsidP="0066485D"/>
        </w:tc>
        <w:tc>
          <w:tcPr>
            <w:tcW w:w="1701" w:type="dxa"/>
          </w:tcPr>
          <w:p w:rsidR="0051040C" w:rsidRPr="000C3DBD" w:rsidRDefault="0051040C" w:rsidP="0066485D"/>
        </w:tc>
        <w:tc>
          <w:tcPr>
            <w:tcW w:w="1967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Наличие зданий и сооружений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строениям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инфраструктуре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Газ (куб.м/год)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Отопление (Гкал/час)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Пар (бар)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Электроэнергия (кВт)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Водоснабжение (куб.м/год)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подъездным путям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Предпочтительное право владения земельным участком)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</w:tbl>
    <w:p w:rsidR="0051040C" w:rsidRPr="000C3DBD" w:rsidRDefault="0051040C" w:rsidP="0051040C"/>
    <w:p w:rsidR="0051040C" w:rsidRDefault="0051040C" w:rsidP="0051040C">
      <w:r w:rsidRPr="000C3DBD">
        <w:t>Дата составления инвестиционного наме</w:t>
      </w:r>
      <w:r w:rsidR="000C3DBD">
        <w:t>рения__________________________</w:t>
      </w:r>
    </w:p>
    <w:p w:rsidR="000C3DBD" w:rsidRPr="000C3DBD" w:rsidRDefault="000C3DBD" w:rsidP="0051040C"/>
    <w:p w:rsidR="0051040C" w:rsidRPr="000C3DBD" w:rsidRDefault="0051040C" w:rsidP="0051040C">
      <w:r w:rsidRPr="000C3DBD">
        <w:t xml:space="preserve">Должностное лицо, </w:t>
      </w:r>
    </w:p>
    <w:p w:rsidR="0051040C" w:rsidRPr="000C3DBD" w:rsidRDefault="0051040C" w:rsidP="0051040C">
      <w:r w:rsidRPr="000C3DBD">
        <w:t xml:space="preserve">ответственное за предоставленную </w:t>
      </w:r>
    </w:p>
    <w:p w:rsidR="0051040C" w:rsidRPr="000C3DBD" w:rsidRDefault="0051040C" w:rsidP="0051040C">
      <w:r w:rsidRPr="000C3DBD">
        <w:t>информацию      _________________   ___________________     ____________</w:t>
      </w:r>
    </w:p>
    <w:p w:rsidR="0051040C" w:rsidRPr="000C3DBD" w:rsidRDefault="0051040C" w:rsidP="0051040C">
      <w:r w:rsidRPr="000C3DBD">
        <w:t xml:space="preserve">                             должность                        (ФИО)                        подпись</w:t>
      </w:r>
    </w:p>
    <w:p w:rsidR="0051040C" w:rsidRDefault="000C3DBD" w:rsidP="0051040C">
      <w:r>
        <w:lastRenderedPageBreak/>
        <w:t>м.п.</w:t>
      </w:r>
    </w:p>
    <w:p w:rsidR="006825DF" w:rsidRPr="00072AC2" w:rsidRDefault="0051040C" w:rsidP="006825DF">
      <w:r w:rsidRPr="000C3DBD">
        <w:t>Контактный те</w:t>
      </w:r>
      <w:r w:rsidR="000C3DBD">
        <w:t>лефон_____________________</w:t>
      </w:r>
      <w:r w:rsidR="006825DF">
        <w:t>__</w:t>
      </w:r>
    </w:p>
    <w:p w:rsidR="0051040C" w:rsidRPr="00E92E09" w:rsidRDefault="0051040C" w:rsidP="0051040C">
      <w:pPr>
        <w:jc w:val="right"/>
      </w:pPr>
      <w:r w:rsidRPr="00E92E09">
        <w:t xml:space="preserve">Приложение 2 </w:t>
      </w:r>
    </w:p>
    <w:p w:rsidR="0051040C" w:rsidRPr="00E92E09" w:rsidRDefault="0051040C" w:rsidP="0051040C">
      <w:pPr>
        <w:jc w:val="right"/>
      </w:pPr>
      <w:r w:rsidRPr="00E92E09">
        <w:t>к Административному регламенту</w:t>
      </w:r>
    </w:p>
    <w:p w:rsidR="0051040C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СОГЛАШЕНИЕ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 w:rsidR="003F5996">
        <w:rPr>
          <w:b/>
          <w:sz w:val="28"/>
          <w:szCs w:val="28"/>
        </w:rPr>
        <w:t xml:space="preserve"> </w:t>
      </w:r>
      <w:r w:rsidR="004F0840">
        <w:rPr>
          <w:rStyle w:val="2b"/>
          <w:rFonts w:eastAsia="Calibri"/>
          <w:b/>
          <w:sz w:val="28"/>
          <w:szCs w:val="28"/>
        </w:rPr>
        <w:t>Толстой-Юртов</w:t>
      </w:r>
      <w:r w:rsidR="002E0F99">
        <w:rPr>
          <w:rStyle w:val="2b"/>
          <w:rFonts w:eastAsia="Calibri"/>
          <w:b/>
          <w:sz w:val="28"/>
          <w:szCs w:val="28"/>
        </w:rPr>
        <w:t>ского сельского поселения</w:t>
      </w:r>
      <w:r w:rsidR="00BF3480">
        <w:rPr>
          <w:b/>
          <w:sz w:val="28"/>
          <w:szCs w:val="28"/>
        </w:rPr>
        <w:t xml:space="preserve"> </w:t>
      </w:r>
    </w:p>
    <w:p w:rsidR="0051040C" w:rsidRPr="00470AF3" w:rsidRDefault="0051040C" w:rsidP="0051040C">
      <w:pPr>
        <w:jc w:val="center"/>
        <w:rPr>
          <w:sz w:val="32"/>
          <w:szCs w:val="32"/>
        </w:rPr>
      </w:pPr>
      <w:r w:rsidRPr="00470AF3">
        <w:rPr>
          <w:sz w:val="32"/>
          <w:szCs w:val="32"/>
        </w:rPr>
        <w:t>(примерная форма)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6825DF" w:rsidP="0051040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737AE">
        <w:rPr>
          <w:sz w:val="28"/>
          <w:szCs w:val="28"/>
        </w:rPr>
        <w:t xml:space="preserve">. </w:t>
      </w:r>
      <w:r>
        <w:rPr>
          <w:sz w:val="28"/>
          <w:szCs w:val="28"/>
        </w:rPr>
        <w:t>Толстой-Юрт</w:t>
      </w:r>
      <w:r w:rsidRPr="00072AC2">
        <w:rPr>
          <w:sz w:val="28"/>
          <w:szCs w:val="28"/>
        </w:rPr>
        <w:t xml:space="preserve">           </w:t>
      </w:r>
      <w:r w:rsidR="0051040C" w:rsidRPr="00470AF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="0051040C" w:rsidRPr="00470AF3">
        <w:rPr>
          <w:sz w:val="28"/>
          <w:szCs w:val="28"/>
        </w:rPr>
        <w:t>«____» _______20___г.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Администрация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Pr="00470AF3">
        <w:rPr>
          <w:sz w:val="28"/>
          <w:szCs w:val="28"/>
        </w:rPr>
        <w:t>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1. Предмет Соглашения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1.1. Инвестор намеревается реализовать на территории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F737AE">
        <w:rPr>
          <w:sz w:val="28"/>
          <w:szCs w:val="28"/>
        </w:rPr>
        <w:t xml:space="preserve"> Грозненского муниципального района Чеченской Республики 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инвестиционный проект по _________________________ (далее именуется  «Инвестиционный проект»).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1.2. В Инвестиционный проект предполагается вложить инвестиции в размере _________</w:t>
      </w:r>
      <w:r w:rsidR="003F5996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 рублей, которые будут способствовать развитию производительных сил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Pr="00470AF3">
        <w:rPr>
          <w:sz w:val="28"/>
          <w:szCs w:val="28"/>
        </w:rPr>
        <w:t xml:space="preserve">, созданию новых рабочих мест. Кроме того, в консолидированный бюджет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поступят дополнительные доходы в виде уплачиваемых налогов.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 Намерения Сторон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2.1. Администрация намерена: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2.1.1.1. в предоставлении в соответствии с законодательством Российской Федерации </w:t>
      </w:r>
      <w:r w:rsidR="00F737AE">
        <w:rPr>
          <w:sz w:val="28"/>
          <w:szCs w:val="28"/>
        </w:rPr>
        <w:t>и Чеченской Республики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земельного участка для реализации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2.1.1.2.  на переговорах с территориальными органами федеральных органов исполнительной власти </w:t>
      </w:r>
      <w:r w:rsidR="00F737AE">
        <w:rPr>
          <w:sz w:val="28"/>
          <w:szCs w:val="28"/>
        </w:rPr>
        <w:t>Чеченской Республики</w:t>
      </w:r>
      <w:r w:rsidRPr="00470AF3">
        <w:rPr>
          <w:sz w:val="28"/>
          <w:szCs w:val="28"/>
        </w:rPr>
        <w:t xml:space="preserve">, органами  исполнительной власти </w:t>
      </w:r>
      <w:r w:rsidR="00F737AE">
        <w:rPr>
          <w:sz w:val="28"/>
          <w:szCs w:val="28"/>
        </w:rPr>
        <w:t xml:space="preserve"> Чеченской Республики</w:t>
      </w:r>
      <w:r w:rsidRPr="00470AF3">
        <w:rPr>
          <w:sz w:val="28"/>
          <w:szCs w:val="28"/>
        </w:rPr>
        <w:t>, органами местного самоуправления, а также с организациями различных форм собственности.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2.1.1.3. при подготовке документации, необходимой для реализации Инвестиционного проекта на территории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2.2 Инвестор намерен: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lastRenderedPageBreak/>
        <w:t xml:space="preserve">2.2.1. Осуществить на территории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строительство_______________ мощностью________/ в год.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r w:rsidR="00C0211F">
        <w:rPr>
          <w:sz w:val="28"/>
          <w:szCs w:val="28"/>
        </w:rPr>
        <w:t xml:space="preserve">, действующие на территории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Pr="00470AF3">
        <w:rPr>
          <w:sz w:val="28"/>
          <w:szCs w:val="28"/>
        </w:rPr>
        <w:t xml:space="preserve">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 w:rsidR="00C0211F">
        <w:rPr>
          <w:sz w:val="28"/>
          <w:szCs w:val="28"/>
        </w:rPr>
        <w:t xml:space="preserve"> действующих на территории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2.2.3. Реализовать Инвестиционный проект в соответствии  со следующим графиком работ: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до___.____.20___года представить в </w:t>
      </w:r>
      <w:r w:rsidR="003F5996">
        <w:rPr>
          <w:sz w:val="28"/>
          <w:szCs w:val="28"/>
        </w:rPr>
        <w:t xml:space="preserve"> администрацию сельсовета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технико-экономическое обоснование инвестиционного проекта;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с___.____.20___года приступить к строительству объектов;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завершить реализацию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tabs>
          <w:tab w:val="left" w:pos="2780"/>
        </w:tabs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3. Порядок разрешения споров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4. Заключительные положения.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5. Место нахождения сторон</w:t>
      </w: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ind w:firstLine="709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Администрация                                                               Инвестор</w:t>
      </w:r>
    </w:p>
    <w:p w:rsidR="0051040C" w:rsidRDefault="0051040C" w:rsidP="0051040C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51040C" w:rsidRDefault="0051040C" w:rsidP="005916BB">
      <w:pPr>
        <w:spacing w:line="200" w:lineRule="atLeast"/>
      </w:pPr>
    </w:p>
    <w:p w:rsidR="006825DF" w:rsidRPr="00072AC2" w:rsidRDefault="006825DF" w:rsidP="007E28F1">
      <w:pPr>
        <w:autoSpaceDE w:val="0"/>
        <w:autoSpaceDN w:val="0"/>
        <w:adjustRightInd w:val="0"/>
        <w:jc w:val="right"/>
        <w:outlineLvl w:val="2"/>
      </w:pPr>
    </w:p>
    <w:p w:rsidR="007E28F1" w:rsidRPr="00E92E09" w:rsidRDefault="007E28F1" w:rsidP="007E28F1">
      <w:pPr>
        <w:autoSpaceDE w:val="0"/>
        <w:autoSpaceDN w:val="0"/>
        <w:adjustRightInd w:val="0"/>
        <w:jc w:val="right"/>
        <w:outlineLvl w:val="2"/>
      </w:pPr>
      <w:r w:rsidRPr="00E92E09">
        <w:lastRenderedPageBreak/>
        <w:t xml:space="preserve">Приложение № </w:t>
      </w:r>
      <w:r w:rsidR="005916BB" w:rsidRPr="00E92E09">
        <w:t>3</w:t>
      </w:r>
    </w:p>
    <w:p w:rsidR="007E28F1" w:rsidRPr="00E92E09" w:rsidRDefault="007E28F1" w:rsidP="007E28F1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E92E09">
        <w:t xml:space="preserve">к  Административному регламенту </w:t>
      </w: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8"/>
          <w:szCs w:val="28"/>
        </w:rPr>
      </w:pPr>
      <w:r w:rsidRPr="005F272C">
        <w:rPr>
          <w:b/>
          <w:caps/>
          <w:sz w:val="28"/>
          <w:szCs w:val="28"/>
        </w:rPr>
        <w:t xml:space="preserve">Блок-схема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предоставления муниципальной услуги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«Оказание поддержки субъектам </w:t>
      </w:r>
      <w:r>
        <w:rPr>
          <w:sz w:val="28"/>
          <w:szCs w:val="28"/>
        </w:rPr>
        <w:t>инвестиционной деятельности</w:t>
      </w:r>
    </w:p>
    <w:p w:rsidR="007E28F1" w:rsidRPr="005F272C" w:rsidRDefault="00F76882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E28F1">
        <w:rPr>
          <w:sz w:val="28"/>
          <w:szCs w:val="28"/>
        </w:rPr>
        <w:t xml:space="preserve"> реализации инвестиционных проектов на территории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7E28F1" w:rsidRPr="005F272C">
        <w:rPr>
          <w:sz w:val="28"/>
          <w:szCs w:val="28"/>
        </w:rPr>
        <w:t>»</w:t>
      </w:r>
    </w:p>
    <w:p w:rsidR="007E28F1" w:rsidRPr="000F21FE" w:rsidRDefault="007E28F1" w:rsidP="007E28F1">
      <w:pPr>
        <w:rPr>
          <w:highlight w:val="yellow"/>
        </w:rPr>
      </w:pPr>
    </w:p>
    <w:p w:rsidR="0051040C" w:rsidRDefault="0051040C">
      <w:pPr>
        <w:spacing w:line="200" w:lineRule="atLeast"/>
        <w:jc w:val="center"/>
      </w:pPr>
    </w:p>
    <w:p w:rsidR="0051040C" w:rsidRDefault="00A777ED">
      <w:pPr>
        <w:spacing w:line="200" w:lineRule="atLeast"/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left:0;text-align:left;margin-left:20.85pt;margin-top:4pt;width:423.1pt;height:59.05pt;z-index:251653632" fillcolor="#7f7f7f" strokeweight="1.5pt">
            <v:textbox style="mso-next-textbox:#_x0000_s1069">
              <w:txbxContent>
                <w:p w:rsidR="004F0840" w:rsidRPr="00C0211F" w:rsidRDefault="004F0840" w:rsidP="00E92E09">
                  <w:pPr>
                    <w:jc w:val="center"/>
                  </w:pPr>
                  <w:r w:rsidRPr="00C0211F">
                    <w:t>Приём обращения (инвестиционного намерения),</w:t>
                  </w:r>
                </w:p>
                <w:p w:rsidR="004F0840" w:rsidRPr="00C0211F" w:rsidRDefault="004F0840" w:rsidP="00E92E09">
                  <w:pPr>
                    <w:jc w:val="center"/>
                  </w:pPr>
                  <w:r w:rsidRPr="00C0211F"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A777ED">
      <w:pPr>
        <w:spacing w:line="200" w:lineRule="atLeas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23.95pt;margin-top:7.85pt;width:0;height:38.7pt;z-index:251659776" o:connectortype="straight">
            <v:stroke endarrow="block"/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 w:rsidP="006208EF">
      <w:pPr>
        <w:spacing w:line="200" w:lineRule="atLeast"/>
      </w:pPr>
    </w:p>
    <w:p w:rsidR="0051040C" w:rsidRDefault="00A777ED">
      <w:pPr>
        <w:spacing w:line="200" w:lineRule="atLeast"/>
        <w:jc w:val="center"/>
      </w:pPr>
      <w:r>
        <w:rPr>
          <w:noProof/>
          <w:lang w:eastAsia="ru-RU"/>
        </w:rPr>
        <w:pict>
          <v:shape id="_x0000_s1078" type="#_x0000_t32" style="position:absolute;left:0;text-align:left;margin-left:228.5pt;margin-top:236.45pt;width:.05pt;height:46.2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228.45pt;margin-top:119.45pt;width:.05pt;height:35.2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223.95pt;margin-top:38.15pt;width:0;height:33.75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176" style="position:absolute;left:0;text-align:left;margin-left:74.7pt;margin-top:282.65pt;width:349.95pt;height:66.3pt;flip:x;z-index:251658752" fillcolor="#7f7f7f">
            <v:textbox style="mso-next-textbox:#_x0000_s1074">
              <w:txbxContent>
                <w:p w:rsidR="004F0840" w:rsidRPr="00AD239A" w:rsidRDefault="004F0840" w:rsidP="00B745F3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46E">
                    <w:t xml:space="preserve">территории </w:t>
                  </w:r>
                  <w:r>
                    <w:t xml:space="preserve"> </w:t>
                  </w:r>
                  <w:r>
                    <w:rPr>
                      <w:rStyle w:val="2b"/>
                      <w:rFonts w:eastAsia="Calibri"/>
                      <w:sz w:val="28"/>
                      <w:szCs w:val="28"/>
                    </w:rPr>
                    <w:t>Толстой-Юртовского сельского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3" type="#_x0000_t109" style="position:absolute;left:0;text-align:left;margin-left:63.4pt;margin-top:154.7pt;width:343.6pt;height:81.75pt;z-index:251657728" fillcolor="#bfbfbf">
            <v:textbox style="mso-next-textbox:#_x0000_s1073">
              <w:txbxContent>
                <w:p w:rsidR="004F0840" w:rsidRPr="0041246E" w:rsidRDefault="004F0840" w:rsidP="007E28F1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>
                    <w:t xml:space="preserve"> </w:t>
                  </w:r>
                  <w:r>
                    <w:rPr>
                      <w:rStyle w:val="2b"/>
                      <w:rFonts w:eastAsia="Calibri"/>
                      <w:sz w:val="28"/>
                      <w:szCs w:val="28"/>
                    </w:rPr>
                    <w:t>Толстой-Юртовского сельского поселения</w:t>
                  </w:r>
                  <w:r w:rsidRPr="0041246E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109" style="position:absolute;left:0;text-align:left;margin-left:63.4pt;margin-top:75.75pt;width:349.95pt;height:47.55pt;z-index:251655680" fillcolor="#bfbfbf">
            <v:textbox style="mso-next-textbox:#_x0000_s1071">
              <w:txbxContent>
                <w:p w:rsidR="004F0840" w:rsidRPr="0041246E" w:rsidRDefault="004F0840" w:rsidP="007E28F1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109" style="position:absolute;left:0;text-align:left;margin-left:49.95pt;margin-top:5.15pt;width:363.4pt;height:33pt;z-index:251654656" fillcolor="#bfbfbf">
            <v:textbox style="mso-next-textbox:#_x0000_s1070">
              <w:txbxContent>
                <w:p w:rsidR="004F0840" w:rsidRPr="0041246E" w:rsidRDefault="004F0840" w:rsidP="007E28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41246E">
                    <w:rPr>
                      <w:rFonts w:cs="TimesNewRomanPSMT"/>
                    </w:rPr>
                    <w:t>Принятие решения</w:t>
                  </w:r>
                  <w:r w:rsidRPr="00B745F3">
                    <w:rPr>
                      <w:rFonts w:cs="TimesNewRomanPSMT"/>
                      <w:sz w:val="28"/>
                    </w:rPr>
                    <w:t xml:space="preserve"> о </w:t>
                  </w:r>
                  <w:r w:rsidRPr="0041246E">
                    <w:rPr>
                      <w:rFonts w:cs="TimesNewRomanPSMT"/>
                    </w:rPr>
                    <w:t>реал</w:t>
                  </w:r>
                  <w:r>
                    <w:rPr>
                      <w:rFonts w:cs="TimesNewRomanPSMT"/>
                    </w:rPr>
                    <w:t xml:space="preserve">изации инвестиционного проекта </w:t>
                  </w:r>
                  <w:r w:rsidRPr="0041246E">
                    <w:rPr>
                      <w:rFonts w:cs="TimesNewRomanPSMT"/>
                    </w:rPr>
                    <w:t xml:space="preserve"> </w:t>
                  </w:r>
                </w:p>
                <w:p w:rsidR="004F0840" w:rsidRDefault="004F0840" w:rsidP="007E28F1"/>
              </w:txbxContent>
            </v:textbox>
          </v:shape>
        </w:pict>
      </w:r>
    </w:p>
    <w:sectPr w:rsidR="0051040C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1A" w:rsidRDefault="0006561A" w:rsidP="00AC5774">
      <w:r>
        <w:separator/>
      </w:r>
    </w:p>
  </w:endnote>
  <w:endnote w:type="continuationSeparator" w:id="0">
    <w:p w:rsidR="0006561A" w:rsidRDefault="0006561A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1A" w:rsidRDefault="0006561A" w:rsidP="00AC5774">
      <w:r>
        <w:separator/>
      </w:r>
    </w:p>
  </w:footnote>
  <w:footnote w:type="continuationSeparator" w:id="0">
    <w:p w:rsidR="0006561A" w:rsidRDefault="0006561A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7F87"/>
    <w:rsid w:val="000317AA"/>
    <w:rsid w:val="00032212"/>
    <w:rsid w:val="0006561A"/>
    <w:rsid w:val="00072AC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47B22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404C"/>
    <w:rsid w:val="00235640"/>
    <w:rsid w:val="00267CB8"/>
    <w:rsid w:val="002E0F99"/>
    <w:rsid w:val="00327CD6"/>
    <w:rsid w:val="00353846"/>
    <w:rsid w:val="003724FD"/>
    <w:rsid w:val="00392C87"/>
    <w:rsid w:val="003949AE"/>
    <w:rsid w:val="003E2C6B"/>
    <w:rsid w:val="003F5996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6208EF"/>
    <w:rsid w:val="00636E44"/>
    <w:rsid w:val="00641CEC"/>
    <w:rsid w:val="00646A1F"/>
    <w:rsid w:val="00660035"/>
    <w:rsid w:val="0066485D"/>
    <w:rsid w:val="006825DF"/>
    <w:rsid w:val="00686444"/>
    <w:rsid w:val="006C6FE4"/>
    <w:rsid w:val="006D4977"/>
    <w:rsid w:val="006E0DD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B6072"/>
    <w:rsid w:val="007E28F1"/>
    <w:rsid w:val="00804ADC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B2183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777ED"/>
    <w:rsid w:val="00A86348"/>
    <w:rsid w:val="00A9678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C0211F"/>
    <w:rsid w:val="00C555B1"/>
    <w:rsid w:val="00C76733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E878C5"/>
    <w:rsid w:val="00E91BD9"/>
    <w:rsid w:val="00E92E09"/>
    <w:rsid w:val="00EA044A"/>
    <w:rsid w:val="00EA2AEA"/>
    <w:rsid w:val="00EA4E7C"/>
    <w:rsid w:val="00EC0D17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75"/>
        <o:r id="V:Rule6" type="connector" idref="#_x0000_s1077"/>
        <o:r id="V:Rule7" type="connector" idref="#_x0000_s1076"/>
        <o:r id="V:Rule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1%8F%D0%BC%D1%8B%D0%B5_%D0%B8%D0%BD%D0%B2%D0%B5%D1%81%D1%82%D0%B8%D1%86%D0%B8%D0%B8" TargetMode="External"/><Relationship Id="rId13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18" Type="http://schemas.openxmlformats.org/officeDocument/2006/relationships/hyperlink" Target="http://ru.wikipedia.org/wiki/%D0%9E%D0%B1%D0%BB%D0%B8%D0%B3%D0%B0%D1%86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1%80%D0%B5%D0%B4%D0%BF%D1%80%D0%B8%D1%8F%D1%82%D0%B8%D0%B5" TargetMode="External"/><Relationship Id="rId17" Type="http://schemas.openxmlformats.org/officeDocument/2006/relationships/hyperlink" Target="http://ru.wikipedia.org/wiki/%D0%90%D0%BA%D1%86%D0%B8%D1%8F_%28%D1%84%D0%B8%D0%BD%D0%B0%D0%BD%D1%81%D1%8B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E%D1%80%D1%82%D1%84%D0%B5%D0%BB%D1%8C_%28%D1%84%D0%B8%D0%BD%D0%B0%D0%BD%D1%81%D1%8B%29" TargetMode="External"/><Relationship Id="rId20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3%D1%81%D1%82%D0%B0%D0%B2%D0%BD%D1%8B%D0%B9_%D0%BA%D0%B0%D0%BF%D0%B8%D1%82%D0%B0%D0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6%D0%B5%D0%BD%D0%BD%D1%8B%D0%B5_%D0%B1%D1%83%D0%BC%D0%B0%D0%B3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8%D0%BD%D0%B2%D0%B5%D1%81%D1%82%D0%BE%D1%80" TargetMode="External"/><Relationship Id="rId19" Type="http://schemas.openxmlformats.org/officeDocument/2006/relationships/hyperlink" Target="http://ru.wikipedia.org/wiki/%D0%98%D0%BD%D0%B2%D0%B5%D1%81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Relationship Id="rId14" Type="http://schemas.openxmlformats.org/officeDocument/2006/relationships/hyperlink" Target="http://ru.wikipedia.org/wiki/%D0%98%D0%BD%D0%B2%D0%B5%D1%81%D1%82%D0%B8%D1%86%D0%B8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A528-77C1-4DC1-8FE0-74060742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44208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19</cp:revision>
  <cp:lastPrinted>2021-04-30T12:00:00Z</cp:lastPrinted>
  <dcterms:created xsi:type="dcterms:W3CDTF">2020-09-09T02:47:00Z</dcterms:created>
  <dcterms:modified xsi:type="dcterms:W3CDTF">2021-05-26T07:07:00Z</dcterms:modified>
</cp:coreProperties>
</file>