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641C4B" w:rsidRDefault="006825DF" w:rsidP="003958AE">
      <w:pPr>
        <w:spacing w:line="276" w:lineRule="auto"/>
        <w:ind w:left="-142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ГРОЗНЕНСКОГО МУНИЦИПАЛЬНОГО РАЙОНА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ЧЕЧЕНСКОЙ РЕСПУБЛИКИ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НОХЧИЙН РЕСПУБЛИКИН СОЬЛЖА-ГӀАЛИН МУНИЦИПАЛЬНИ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КӀОШТАН ДОЙКУР-ЭВЛАН АДМИНИСТРАЦИ</w:t>
      </w:r>
    </w:p>
    <w:p w:rsidR="006825DF" w:rsidRPr="00641C4B" w:rsidRDefault="006825DF" w:rsidP="003958AE">
      <w:pPr>
        <w:spacing w:line="276" w:lineRule="auto"/>
        <w:rPr>
          <w:sz w:val="28"/>
          <w:szCs w:val="28"/>
        </w:rPr>
      </w:pPr>
    </w:p>
    <w:p w:rsidR="006825DF" w:rsidRPr="00EA044A" w:rsidRDefault="00EA044A" w:rsidP="003958AE">
      <w:pPr>
        <w:spacing w:line="276" w:lineRule="auto"/>
        <w:jc w:val="center"/>
        <w:rPr>
          <w:b/>
          <w:sz w:val="28"/>
          <w:szCs w:val="28"/>
        </w:rPr>
      </w:pPr>
      <w:r w:rsidRPr="00EA044A">
        <w:rPr>
          <w:b/>
          <w:sz w:val="28"/>
          <w:szCs w:val="28"/>
        </w:rPr>
        <w:t>ПРОЕКТ ПОСТАНОВЛЕНИЯ</w:t>
      </w:r>
    </w:p>
    <w:p w:rsidR="006825DF" w:rsidRDefault="006825DF" w:rsidP="003958AE">
      <w:pPr>
        <w:spacing w:line="276" w:lineRule="auto"/>
        <w:rPr>
          <w:sz w:val="28"/>
          <w:szCs w:val="28"/>
        </w:rPr>
      </w:pPr>
    </w:p>
    <w:p w:rsidR="006825DF" w:rsidRPr="0042610A" w:rsidRDefault="006825DF" w:rsidP="003958AE">
      <w:pPr>
        <w:spacing w:line="276" w:lineRule="auto"/>
        <w:rPr>
          <w:sz w:val="28"/>
          <w:szCs w:val="28"/>
        </w:rPr>
      </w:pPr>
      <w:r w:rsidRPr="0042610A">
        <w:rPr>
          <w:sz w:val="28"/>
          <w:szCs w:val="28"/>
        </w:rPr>
        <w:t>_______________</w:t>
      </w:r>
      <w:r w:rsidRPr="00682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641C4B">
        <w:rPr>
          <w:sz w:val="28"/>
          <w:szCs w:val="28"/>
        </w:rPr>
        <w:t xml:space="preserve">с. Толстой-Юрт                  </w:t>
      </w:r>
      <w:r>
        <w:rPr>
          <w:sz w:val="28"/>
          <w:szCs w:val="28"/>
        </w:rPr>
        <w:t xml:space="preserve">     </w:t>
      </w:r>
      <w:r w:rsidRPr="00641C4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641C4B">
        <w:rPr>
          <w:sz w:val="28"/>
          <w:szCs w:val="28"/>
        </w:rPr>
        <w:t xml:space="preserve">№ </w:t>
      </w:r>
      <w:r w:rsidRPr="0042610A">
        <w:rPr>
          <w:sz w:val="28"/>
          <w:szCs w:val="28"/>
        </w:rPr>
        <w:t>___</w:t>
      </w:r>
    </w:p>
    <w:p w:rsidR="007033F0" w:rsidRPr="00E92E09" w:rsidRDefault="007033F0" w:rsidP="003958AE">
      <w:pPr>
        <w:spacing w:line="276" w:lineRule="auto"/>
        <w:rPr>
          <w:sz w:val="28"/>
          <w:szCs w:val="28"/>
        </w:rPr>
      </w:pPr>
    </w:p>
    <w:p w:rsidR="00C938FA" w:rsidRDefault="00C938FA" w:rsidP="003958AE">
      <w:pPr>
        <w:spacing w:line="276" w:lineRule="auto"/>
        <w:jc w:val="center"/>
        <w:rPr>
          <w:sz w:val="28"/>
          <w:szCs w:val="28"/>
        </w:rPr>
      </w:pPr>
      <w:r w:rsidRPr="00C938FA">
        <w:rPr>
          <w:sz w:val="28"/>
          <w:szCs w:val="28"/>
        </w:rPr>
        <w:t xml:space="preserve">О внесении изменений в постановление главы администрации  </w:t>
      </w:r>
    </w:p>
    <w:p w:rsidR="00C938FA" w:rsidRPr="00C938FA" w:rsidRDefault="00C938FA" w:rsidP="003958AE">
      <w:pPr>
        <w:spacing w:line="276" w:lineRule="auto"/>
        <w:jc w:val="center"/>
        <w:rPr>
          <w:sz w:val="28"/>
          <w:szCs w:val="28"/>
        </w:rPr>
      </w:pPr>
      <w:r w:rsidRPr="00C938FA">
        <w:rPr>
          <w:sz w:val="28"/>
          <w:szCs w:val="28"/>
        </w:rPr>
        <w:t xml:space="preserve">Толстой-Юртовского сельского поселения от 19.12.2016 г. № </w:t>
      </w:r>
      <w:r>
        <w:rPr>
          <w:sz w:val="28"/>
          <w:szCs w:val="28"/>
        </w:rPr>
        <w:t>17</w:t>
      </w:r>
      <w:r w:rsidRPr="00C938FA">
        <w:rPr>
          <w:sz w:val="28"/>
          <w:szCs w:val="28"/>
        </w:rPr>
        <w:t xml:space="preserve"> о</w:t>
      </w:r>
      <w:r w:rsidRPr="00C938FA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 утверждении административного регламента   по предоставлению муниципальной услуги «Сохранение, использование и популяризации объектов культурного наследия (памятников истории и культуры)  находящиеся в собственности поселений охрана объектов культурного наследия (памятников истории и культуры) местного значения, расположенных на территории поселений». </w:t>
      </w:r>
    </w:p>
    <w:p w:rsidR="00C938FA" w:rsidRPr="0073557C" w:rsidRDefault="00C938FA" w:rsidP="003958AE">
      <w:pPr>
        <w:spacing w:line="276" w:lineRule="auto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C938FA" w:rsidRDefault="00C938FA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035BC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035BC4">
        <w:rPr>
          <w:sz w:val="28"/>
          <w:szCs w:val="28"/>
        </w:rPr>
        <w:t xml:space="preserve">с </w:t>
      </w:r>
      <w:r w:rsidRPr="00035BC4">
        <w:rPr>
          <w:color w:val="000000"/>
          <w:sz w:val="28"/>
          <w:szCs w:val="28"/>
        </w:rPr>
        <w:t xml:space="preserve">Федеральными законами от 06.10.2003 N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статьей 4 Федерального закона от 27.12.2019 № 472ФЗ «О внесении изменений в Градостроительный кодекс Российской Федерации и отдельные законодательные акты Российской Федерации», вступившую в законную силу 28.12.2019г., и ч.2 ст. 14 Федерального закона № 210-ФЗ, администрация  Толстой-Юртовского сельского поселения </w:t>
      </w:r>
    </w:p>
    <w:p w:rsidR="00C938FA" w:rsidRPr="00035BC4" w:rsidRDefault="00C938FA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C938FA" w:rsidRPr="003958AE" w:rsidRDefault="00C938FA" w:rsidP="003958AE">
      <w:pPr>
        <w:pStyle w:val="a0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5A33">
        <w:rPr>
          <w:sz w:val="28"/>
          <w:szCs w:val="28"/>
        </w:rPr>
        <w:t>:</w:t>
      </w:r>
    </w:p>
    <w:p w:rsidR="00C938FA" w:rsidRDefault="00C938FA" w:rsidP="003958AE">
      <w:pPr>
        <w:spacing w:line="276" w:lineRule="auto"/>
        <w:ind w:firstLine="426"/>
        <w:jc w:val="both"/>
        <w:textAlignment w:val="baseline"/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</w:rPr>
        <w:t xml:space="preserve">1. Внести  следующие </w:t>
      </w:r>
      <w:r w:rsidR="003958AE">
        <w:rPr>
          <w:sz w:val="28"/>
          <w:szCs w:val="28"/>
        </w:rPr>
        <w:t>изменения и дополнения</w:t>
      </w:r>
      <w:r>
        <w:rPr>
          <w:sz w:val="28"/>
          <w:szCs w:val="28"/>
        </w:rPr>
        <w:t xml:space="preserve"> в</w:t>
      </w:r>
      <w:r w:rsidRPr="00577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</w:t>
      </w:r>
      <w:r w:rsidRPr="00577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 xml:space="preserve"> </w:t>
      </w:r>
      <w:r>
        <w:rPr>
          <w:sz w:val="28"/>
          <w:szCs w:val="28"/>
        </w:rPr>
        <w:t>Толстой-Юртов</w:t>
      </w:r>
      <w:r w:rsidRPr="00577BFA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 xml:space="preserve">поселения </w:t>
      </w:r>
      <w:r w:rsidRPr="00873965">
        <w:rPr>
          <w:sz w:val="28"/>
          <w:szCs w:val="28"/>
        </w:rPr>
        <w:t xml:space="preserve">от </w:t>
      </w:r>
      <w:r w:rsidRPr="00F0554B">
        <w:rPr>
          <w:sz w:val="28"/>
          <w:szCs w:val="28"/>
        </w:rPr>
        <w:t>1</w:t>
      </w:r>
      <w:r w:rsidRPr="00D41911">
        <w:rPr>
          <w:sz w:val="28"/>
          <w:szCs w:val="28"/>
        </w:rPr>
        <w:t>9</w:t>
      </w:r>
      <w:r w:rsidRPr="00F0554B">
        <w:rPr>
          <w:sz w:val="28"/>
          <w:szCs w:val="28"/>
        </w:rPr>
        <w:t>.</w:t>
      </w:r>
      <w:r w:rsidRPr="00D41911">
        <w:rPr>
          <w:sz w:val="28"/>
          <w:szCs w:val="28"/>
        </w:rPr>
        <w:t>12</w:t>
      </w:r>
      <w:r w:rsidRPr="00F0554B">
        <w:rPr>
          <w:sz w:val="28"/>
          <w:szCs w:val="28"/>
        </w:rPr>
        <w:t>.201</w:t>
      </w:r>
      <w:r w:rsidRPr="00D41911">
        <w:rPr>
          <w:sz w:val="28"/>
          <w:szCs w:val="28"/>
        </w:rPr>
        <w:t>6</w:t>
      </w:r>
      <w:r w:rsidRPr="00F0554B">
        <w:rPr>
          <w:sz w:val="28"/>
          <w:szCs w:val="28"/>
        </w:rPr>
        <w:t xml:space="preserve"> г. № </w:t>
      </w:r>
      <w:r>
        <w:rPr>
          <w:sz w:val="28"/>
          <w:szCs w:val="28"/>
        </w:rPr>
        <w:t>17</w:t>
      </w:r>
      <w:r w:rsidRPr="00F0554B">
        <w:rPr>
          <w:sz w:val="28"/>
          <w:szCs w:val="28"/>
        </w:rPr>
        <w:t xml:space="preserve">  о</w:t>
      </w:r>
      <w:r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 утвержден</w:t>
      </w:r>
      <w:r w:rsidR="003958AE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ии административного регламента</w:t>
      </w:r>
      <w:r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1911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 предоставлению муниципальной услуги «Сохранение, использование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популяризации 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объектов культурного наследия (памятников истории и культуры) находящиеся в собственности поселений охрана объектов культурного наследия (памятников истории и культуры) местного значения, расположенных на территории поселений»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958AE" w:rsidRPr="00F0554B" w:rsidRDefault="003958AE" w:rsidP="003958AE">
      <w:pPr>
        <w:spacing w:line="276" w:lineRule="auto"/>
        <w:ind w:firstLine="426"/>
        <w:jc w:val="both"/>
        <w:textAlignment w:val="baseline"/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1.1. раздел 2 регламента (Стандарт предоставления муниципальной услуги) дополнить пунктом 2.2.4. следующего содержания:</w:t>
      </w:r>
    </w:p>
    <w:p w:rsidR="00C938FA" w:rsidRDefault="003958AE" w:rsidP="003958A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«2.2.4. в стандарте предоставления муниципальной услуги должны быть указаны: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lastRenderedPageBreak/>
        <w:t>Заявитель (состав (перечень) заявителей);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способ  (способы) направления запроса о предоставлении государственной или муниципальной услуги;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государстве государственной или муниципальной услуги, и способы ее взимание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получения заявителем сведений, в том  числе в электронной форме, о ходе рассмотрения запроса о предоставлении государственной или муниципальной услуги;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государственной или муниципальной услуги  без рассмотрения;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  <w:r w:rsidR="003958AE">
        <w:rPr>
          <w:rFonts w:ascii="Times New Roman" w:hAnsi="Times New Roman" w:cs="Times New Roman"/>
          <w:sz w:val="28"/>
          <w:szCs w:val="28"/>
        </w:rPr>
        <w:t>».</w:t>
      </w:r>
    </w:p>
    <w:p w:rsidR="00C938FA" w:rsidRPr="00FD495C" w:rsidRDefault="00C938FA" w:rsidP="003958AE">
      <w:pPr>
        <w:spacing w:line="276" w:lineRule="auto"/>
        <w:ind w:firstLine="425"/>
        <w:jc w:val="both"/>
        <w:rPr>
          <w:sz w:val="28"/>
          <w:szCs w:val="28"/>
        </w:rPr>
      </w:pPr>
      <w:r w:rsidRPr="00F835CA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  <w:r w:rsidRPr="00FD495C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>
        <w:rPr>
          <w:color w:val="000000"/>
          <w:sz w:val="28"/>
          <w:szCs w:val="28"/>
        </w:rPr>
        <w:t>Толстой-Юртовского</w:t>
      </w:r>
      <w:r w:rsidRPr="00FD495C"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C938FA" w:rsidRDefault="00C938FA" w:rsidP="003958AE">
      <w:pPr>
        <w:spacing w:line="276" w:lineRule="auto"/>
        <w:ind w:firstLine="425"/>
        <w:jc w:val="both"/>
        <w:rPr>
          <w:sz w:val="28"/>
          <w:szCs w:val="28"/>
        </w:rPr>
      </w:pPr>
      <w:r w:rsidRPr="00F835C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D495C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 xml:space="preserve"> настоящего постановления оставляю за собой.</w:t>
      </w:r>
    </w:p>
    <w:p w:rsidR="00AE12A9" w:rsidRDefault="00AE12A9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Default="006825DF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3958AE" w:rsidRPr="00E92E09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Pr="0042610A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2E0F99">
        <w:rPr>
          <w:color w:val="000000"/>
          <w:sz w:val="28"/>
          <w:szCs w:val="28"/>
        </w:rPr>
        <w:t xml:space="preserve">администрации </w:t>
      </w:r>
    </w:p>
    <w:p w:rsidR="006825DF" w:rsidRPr="003958AE" w:rsidRDefault="004F0840" w:rsidP="003958A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Толстой-Юртов</w:t>
      </w:r>
      <w:r w:rsidR="002E0F99">
        <w:rPr>
          <w:sz w:val="28"/>
          <w:szCs w:val="28"/>
        </w:rPr>
        <w:t>ского</w:t>
      </w:r>
      <w:r w:rsidR="006825DF" w:rsidRPr="006825DF">
        <w:rPr>
          <w:sz w:val="28"/>
          <w:szCs w:val="28"/>
        </w:rPr>
        <w:t xml:space="preserve"> </w:t>
      </w:r>
      <w:r w:rsidR="002E0F99">
        <w:rPr>
          <w:sz w:val="28"/>
          <w:szCs w:val="28"/>
        </w:rPr>
        <w:t>сельского поселения</w:t>
      </w:r>
      <w:r w:rsidR="00AE12A9" w:rsidRPr="00E92E09">
        <w:rPr>
          <w:color w:val="000000"/>
          <w:sz w:val="28"/>
          <w:szCs w:val="28"/>
        </w:rPr>
        <w:t>    </w:t>
      </w:r>
      <w:r w:rsidR="002E0F99">
        <w:rPr>
          <w:color w:val="000000"/>
          <w:sz w:val="28"/>
          <w:szCs w:val="28"/>
        </w:rPr>
        <w:t xml:space="preserve">             </w:t>
      </w:r>
      <w:r w:rsidR="006825DF">
        <w:rPr>
          <w:color w:val="000000"/>
          <w:sz w:val="28"/>
          <w:szCs w:val="28"/>
        </w:rPr>
        <w:t xml:space="preserve">                               Хусаинов Р.К.</w:t>
      </w:r>
    </w:p>
    <w:sectPr w:rsidR="006825DF" w:rsidRPr="003958AE" w:rsidSect="004F0840">
      <w:footnotePr>
        <w:pos w:val="beneathText"/>
      </w:footnotePr>
      <w:pgSz w:w="11900" w:h="16837"/>
      <w:pgMar w:top="993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DC" w:rsidRDefault="00E13DDC" w:rsidP="00AC5774">
      <w:r>
        <w:separator/>
      </w:r>
    </w:p>
  </w:endnote>
  <w:endnote w:type="continuationSeparator" w:id="0">
    <w:p w:rsidR="00E13DDC" w:rsidRDefault="00E13DDC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DC" w:rsidRDefault="00E13DDC" w:rsidP="00AC5774">
      <w:r>
        <w:separator/>
      </w:r>
    </w:p>
  </w:footnote>
  <w:footnote w:type="continuationSeparator" w:id="0">
    <w:p w:rsidR="00E13DDC" w:rsidRDefault="00E13DDC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7F87"/>
    <w:rsid w:val="000317AA"/>
    <w:rsid w:val="00032212"/>
    <w:rsid w:val="00075ECA"/>
    <w:rsid w:val="00076AA7"/>
    <w:rsid w:val="000816CC"/>
    <w:rsid w:val="000B5E06"/>
    <w:rsid w:val="000C3DBD"/>
    <w:rsid w:val="000F7ED7"/>
    <w:rsid w:val="00100306"/>
    <w:rsid w:val="00121647"/>
    <w:rsid w:val="00123839"/>
    <w:rsid w:val="00163D84"/>
    <w:rsid w:val="00181691"/>
    <w:rsid w:val="0018620C"/>
    <w:rsid w:val="00193793"/>
    <w:rsid w:val="00195A1A"/>
    <w:rsid w:val="001B0298"/>
    <w:rsid w:val="001C0BE6"/>
    <w:rsid w:val="001C33BA"/>
    <w:rsid w:val="001F4CB3"/>
    <w:rsid w:val="001F6D1B"/>
    <w:rsid w:val="001F75E6"/>
    <w:rsid w:val="002202FC"/>
    <w:rsid w:val="00235640"/>
    <w:rsid w:val="00267CB8"/>
    <w:rsid w:val="002E0F99"/>
    <w:rsid w:val="00327CD6"/>
    <w:rsid w:val="00353846"/>
    <w:rsid w:val="00392C87"/>
    <w:rsid w:val="003949AE"/>
    <w:rsid w:val="003958AE"/>
    <w:rsid w:val="003E2C6B"/>
    <w:rsid w:val="003F5996"/>
    <w:rsid w:val="0042610A"/>
    <w:rsid w:val="00456156"/>
    <w:rsid w:val="00457CF5"/>
    <w:rsid w:val="00465EC8"/>
    <w:rsid w:val="004832A2"/>
    <w:rsid w:val="004A4403"/>
    <w:rsid w:val="004B4651"/>
    <w:rsid w:val="004D756A"/>
    <w:rsid w:val="004F0840"/>
    <w:rsid w:val="0051040C"/>
    <w:rsid w:val="005156F9"/>
    <w:rsid w:val="0053539E"/>
    <w:rsid w:val="00560985"/>
    <w:rsid w:val="00581F25"/>
    <w:rsid w:val="005916BB"/>
    <w:rsid w:val="005B0596"/>
    <w:rsid w:val="005C7970"/>
    <w:rsid w:val="006208EF"/>
    <w:rsid w:val="00636E44"/>
    <w:rsid w:val="00641CEC"/>
    <w:rsid w:val="00646A1F"/>
    <w:rsid w:val="00660035"/>
    <w:rsid w:val="0066485D"/>
    <w:rsid w:val="006825DF"/>
    <w:rsid w:val="00686444"/>
    <w:rsid w:val="006D4977"/>
    <w:rsid w:val="006E0DDD"/>
    <w:rsid w:val="006E7F6D"/>
    <w:rsid w:val="006F4964"/>
    <w:rsid w:val="007033F0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1CD5"/>
    <w:rsid w:val="008357BE"/>
    <w:rsid w:val="00843F97"/>
    <w:rsid w:val="0084671B"/>
    <w:rsid w:val="0085196D"/>
    <w:rsid w:val="00891AA9"/>
    <w:rsid w:val="008D6F08"/>
    <w:rsid w:val="009133F8"/>
    <w:rsid w:val="00943825"/>
    <w:rsid w:val="009867D8"/>
    <w:rsid w:val="009C0394"/>
    <w:rsid w:val="009C784C"/>
    <w:rsid w:val="009F37D0"/>
    <w:rsid w:val="00A146B4"/>
    <w:rsid w:val="00A73F55"/>
    <w:rsid w:val="00A86348"/>
    <w:rsid w:val="00A96787"/>
    <w:rsid w:val="00AC5774"/>
    <w:rsid w:val="00AE12A9"/>
    <w:rsid w:val="00AE3AAC"/>
    <w:rsid w:val="00B21A19"/>
    <w:rsid w:val="00B30F47"/>
    <w:rsid w:val="00B528C6"/>
    <w:rsid w:val="00B745F3"/>
    <w:rsid w:val="00BD4441"/>
    <w:rsid w:val="00BF3480"/>
    <w:rsid w:val="00BF5C00"/>
    <w:rsid w:val="00C0211F"/>
    <w:rsid w:val="00C555B1"/>
    <w:rsid w:val="00C67525"/>
    <w:rsid w:val="00C76733"/>
    <w:rsid w:val="00C938FA"/>
    <w:rsid w:val="00CD014E"/>
    <w:rsid w:val="00CE408C"/>
    <w:rsid w:val="00D03F2F"/>
    <w:rsid w:val="00D23085"/>
    <w:rsid w:val="00D26B8F"/>
    <w:rsid w:val="00D55A7C"/>
    <w:rsid w:val="00D84639"/>
    <w:rsid w:val="00DC0D6C"/>
    <w:rsid w:val="00DD3783"/>
    <w:rsid w:val="00DD740E"/>
    <w:rsid w:val="00DE5F1E"/>
    <w:rsid w:val="00E13DDC"/>
    <w:rsid w:val="00E878C5"/>
    <w:rsid w:val="00E91BD9"/>
    <w:rsid w:val="00E92E09"/>
    <w:rsid w:val="00EA044A"/>
    <w:rsid w:val="00EA2AEA"/>
    <w:rsid w:val="00EA4E7C"/>
    <w:rsid w:val="00F02B04"/>
    <w:rsid w:val="00F737AE"/>
    <w:rsid w:val="00F74754"/>
    <w:rsid w:val="00F76882"/>
    <w:rsid w:val="00F97E59"/>
    <w:rsid w:val="00FA328E"/>
    <w:rsid w:val="00FC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2620-D8A6-4CDE-AD18-0B2E2404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4005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16</cp:revision>
  <cp:lastPrinted>2020-09-09T02:43:00Z</cp:lastPrinted>
  <dcterms:created xsi:type="dcterms:W3CDTF">2020-09-09T02:47:00Z</dcterms:created>
  <dcterms:modified xsi:type="dcterms:W3CDTF">2021-05-18T19:12:00Z</dcterms:modified>
</cp:coreProperties>
</file>