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EA044A" w:rsidRDefault="00EA044A" w:rsidP="003958AE">
      <w:pPr>
        <w:spacing w:line="276" w:lineRule="auto"/>
        <w:jc w:val="center"/>
        <w:rPr>
          <w:b/>
          <w:sz w:val="28"/>
          <w:szCs w:val="28"/>
        </w:rPr>
      </w:pPr>
      <w:r w:rsidRPr="00EA044A">
        <w:rPr>
          <w:b/>
          <w:sz w:val="28"/>
          <w:szCs w:val="28"/>
        </w:rPr>
        <w:t>ПРОЕКТ ПОСТАНОВЛЕНИЯ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6825DF" w:rsidP="003958AE">
      <w:pPr>
        <w:spacing w:line="276" w:lineRule="auto"/>
        <w:rPr>
          <w:sz w:val="28"/>
          <w:szCs w:val="28"/>
        </w:rPr>
      </w:pPr>
      <w:r w:rsidRPr="0042610A">
        <w:rPr>
          <w:sz w:val="28"/>
          <w:szCs w:val="28"/>
        </w:rPr>
        <w:t>_______________</w:t>
      </w:r>
      <w:r w:rsidRPr="00682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641C4B">
        <w:rPr>
          <w:sz w:val="28"/>
          <w:szCs w:val="28"/>
        </w:rPr>
        <w:t xml:space="preserve">с. Толстой-Юрт                  </w:t>
      </w:r>
      <w:r>
        <w:rPr>
          <w:sz w:val="28"/>
          <w:szCs w:val="28"/>
        </w:rPr>
        <w:t xml:space="preserve">     </w:t>
      </w:r>
      <w:r w:rsidRPr="00641C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641C4B">
        <w:rPr>
          <w:sz w:val="28"/>
          <w:szCs w:val="28"/>
        </w:rPr>
        <w:t xml:space="preserve">№ </w:t>
      </w:r>
      <w:r w:rsidRPr="0042610A">
        <w:rPr>
          <w:sz w:val="28"/>
          <w:szCs w:val="28"/>
        </w:rPr>
        <w:t>___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FD5BFD" w:rsidRDefault="00DF0875" w:rsidP="00FD5BFD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lang w:eastAsia="ru-RU"/>
        </w:rPr>
      </w:pPr>
      <w:r w:rsidRPr="00FD5BF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административный регламент </w:t>
      </w:r>
      <w:r w:rsid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о предоставлении а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дминистрацией Толстой-Юртовского сельского поселения муниципальной услуги  «Установление сервитута в отношении земельного участка, находящегося в собственности Толстой-Юртовского сельского поселения»</w:t>
      </w:r>
    </w:p>
    <w:p w:rsidR="00FD5BF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:rsidR="00C938FA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035B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35BC4">
        <w:rPr>
          <w:sz w:val="28"/>
          <w:szCs w:val="28"/>
        </w:rPr>
        <w:t xml:space="preserve">с </w:t>
      </w:r>
      <w:r w:rsidR="00FD5BFD">
        <w:rPr>
          <w:color w:val="000000"/>
          <w:sz w:val="28"/>
          <w:szCs w:val="28"/>
        </w:rPr>
        <w:t>Федеральным законо</w:t>
      </w:r>
      <w:r w:rsidR="00DF0875">
        <w:rPr>
          <w:color w:val="000000"/>
          <w:sz w:val="28"/>
          <w:szCs w:val="28"/>
        </w:rPr>
        <w:t>м</w:t>
      </w:r>
      <w:r w:rsidRPr="00035BC4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статьей 4 Федерального закона от 27.12.2019 № 472</w:t>
      </w:r>
      <w:r w:rsidR="00DF08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закона № 210-ФЗ, администрация  Толстой-Юртовского сельского поселения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Pr="00FD5BFD" w:rsidRDefault="00C938FA" w:rsidP="00FD5BFD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Внести  следующие </w:t>
      </w:r>
      <w:r w:rsidR="003958AE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 xml:space="preserve"> в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577BFA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поселения </w:t>
      </w:r>
      <w:r w:rsidRPr="00873965">
        <w:rPr>
          <w:sz w:val="28"/>
          <w:szCs w:val="28"/>
        </w:rPr>
        <w:t xml:space="preserve">от </w:t>
      </w:r>
      <w:r w:rsidR="00FD5BFD">
        <w:rPr>
          <w:sz w:val="28"/>
          <w:szCs w:val="28"/>
        </w:rPr>
        <w:t>11</w:t>
      </w:r>
      <w:r w:rsidRPr="00F0554B">
        <w:rPr>
          <w:sz w:val="28"/>
          <w:szCs w:val="28"/>
        </w:rPr>
        <w:t>.</w:t>
      </w:r>
      <w:r w:rsidR="00FD5BFD">
        <w:rPr>
          <w:sz w:val="28"/>
          <w:szCs w:val="28"/>
        </w:rPr>
        <w:t>04</w:t>
      </w:r>
      <w:r w:rsidRPr="00F0554B">
        <w:rPr>
          <w:sz w:val="28"/>
          <w:szCs w:val="28"/>
        </w:rPr>
        <w:t>.201</w:t>
      </w:r>
      <w:r w:rsidR="00FD5BFD">
        <w:rPr>
          <w:sz w:val="28"/>
          <w:szCs w:val="28"/>
        </w:rPr>
        <w:t>6</w:t>
      </w:r>
      <w:r w:rsidRPr="00F0554B">
        <w:rPr>
          <w:sz w:val="28"/>
          <w:szCs w:val="28"/>
        </w:rPr>
        <w:t xml:space="preserve">г. № </w:t>
      </w:r>
      <w:r w:rsidR="00FD5BFD">
        <w:rPr>
          <w:sz w:val="28"/>
          <w:szCs w:val="28"/>
        </w:rPr>
        <w:t>08</w:t>
      </w:r>
      <w:r w:rsidRPr="00F0554B">
        <w:rPr>
          <w:sz w:val="28"/>
          <w:szCs w:val="28"/>
        </w:rPr>
        <w:t xml:space="preserve"> </w:t>
      </w:r>
      <w:r w:rsidR="00015826" w:rsidRPr="00015826">
        <w:rPr>
          <w:sz w:val="28"/>
          <w:szCs w:val="28"/>
        </w:rPr>
        <w:t>об</w:t>
      </w:r>
      <w:r w:rsidR="00FD5BFD">
        <w:rPr>
          <w:sz w:val="28"/>
          <w:szCs w:val="28"/>
        </w:rPr>
        <w:t xml:space="preserve"> 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>утверждении Административного регламента о предоставлении Администрацией Толстой-Юртовского сельского поселения муниципальной услуги  «Установление сервитута в отношении земельного участка, находящегося в собственности Толстой-Юртовского сельского поселения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FD5BFD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FD5BFD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пункт 2.2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регламента (Стандарт предоставления муниципальной услуги) дополнить </w:t>
      </w:r>
      <w:r w:rsidR="00FD5BFD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подпунктом 2.2.1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следующего содержания:</w:t>
      </w:r>
    </w:p>
    <w:p w:rsidR="00C938FA" w:rsidRDefault="00FD5BFD" w:rsidP="00FD5BF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«2.2.1</w:t>
      </w:r>
      <w:r w:rsidR="003958AE">
        <w:rPr>
          <w:sz w:val="28"/>
          <w:szCs w:val="28"/>
        </w:rPr>
        <w:t>. в стандарте предоставления муниципальной услуги должны быть указаны: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государстве государственной или муниципальной услуги, и способы ее взимание в случаях, </w:t>
      </w:r>
      <w:r w:rsidRPr="00035BC4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r w:rsidR="003958AE">
        <w:rPr>
          <w:rFonts w:ascii="Times New Roman" w:hAnsi="Times New Roman" w:cs="Times New Roman"/>
          <w:sz w:val="28"/>
          <w:szCs w:val="28"/>
        </w:rPr>
        <w:t>».</w:t>
      </w:r>
    </w:p>
    <w:p w:rsidR="00C938FA" w:rsidRPr="00FD495C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938FA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95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sectPr w:rsidR="006825DF" w:rsidRPr="003958AE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43" w:rsidRDefault="00FC3243" w:rsidP="00AC5774">
      <w:r>
        <w:separator/>
      </w:r>
    </w:p>
  </w:endnote>
  <w:endnote w:type="continuationSeparator" w:id="0">
    <w:p w:rsidR="00FC3243" w:rsidRDefault="00FC3243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43" w:rsidRDefault="00FC3243" w:rsidP="00AC5774">
      <w:r>
        <w:separator/>
      </w:r>
    </w:p>
  </w:footnote>
  <w:footnote w:type="continuationSeparator" w:id="0">
    <w:p w:rsidR="00FC3243" w:rsidRDefault="00FC3243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958AE"/>
    <w:rsid w:val="003E2C6B"/>
    <w:rsid w:val="003F5996"/>
    <w:rsid w:val="0042610A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C6A12"/>
    <w:rsid w:val="00AE12A9"/>
    <w:rsid w:val="00AE3AAC"/>
    <w:rsid w:val="00B21A19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B0B07"/>
    <w:rsid w:val="00CD014E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7D2E-77D4-4B8B-9069-E2C748D0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18</cp:revision>
  <cp:lastPrinted>2020-09-09T02:43:00Z</cp:lastPrinted>
  <dcterms:created xsi:type="dcterms:W3CDTF">2020-09-09T02:47:00Z</dcterms:created>
  <dcterms:modified xsi:type="dcterms:W3CDTF">2021-05-18T20:07:00Z</dcterms:modified>
</cp:coreProperties>
</file>