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EA044A" w:rsidRDefault="00EA044A" w:rsidP="003958AE">
      <w:pPr>
        <w:spacing w:line="276" w:lineRule="auto"/>
        <w:jc w:val="center"/>
        <w:rPr>
          <w:b/>
          <w:sz w:val="28"/>
          <w:szCs w:val="28"/>
        </w:rPr>
      </w:pPr>
      <w:r w:rsidRPr="00EA044A">
        <w:rPr>
          <w:b/>
          <w:sz w:val="28"/>
          <w:szCs w:val="28"/>
        </w:rPr>
        <w:t>ПРОЕКТ ПОСТАНОВЛЕНИЯ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6825DF" w:rsidP="003958AE">
      <w:pPr>
        <w:spacing w:line="276" w:lineRule="auto"/>
        <w:rPr>
          <w:sz w:val="28"/>
          <w:szCs w:val="28"/>
        </w:rPr>
      </w:pPr>
      <w:r w:rsidRPr="0042610A">
        <w:rPr>
          <w:sz w:val="28"/>
          <w:szCs w:val="28"/>
        </w:rPr>
        <w:t>_______________</w:t>
      </w:r>
      <w:r w:rsidRPr="00682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41C4B">
        <w:rPr>
          <w:sz w:val="28"/>
          <w:szCs w:val="28"/>
        </w:rPr>
        <w:t xml:space="preserve">с. Толстой-Юрт                  </w:t>
      </w:r>
      <w:r>
        <w:rPr>
          <w:sz w:val="28"/>
          <w:szCs w:val="28"/>
        </w:rPr>
        <w:t xml:space="preserve">     </w:t>
      </w:r>
      <w:r w:rsidRPr="00641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641C4B">
        <w:rPr>
          <w:sz w:val="28"/>
          <w:szCs w:val="28"/>
        </w:rPr>
        <w:t xml:space="preserve">№ </w:t>
      </w:r>
      <w:r w:rsidRPr="0042610A">
        <w:rPr>
          <w:sz w:val="28"/>
          <w:szCs w:val="28"/>
        </w:rPr>
        <w:t>___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C938FA" w:rsidRDefault="00C938FA" w:rsidP="004A758F">
      <w:pPr>
        <w:spacing w:line="276" w:lineRule="auto"/>
        <w:jc w:val="center"/>
        <w:rPr>
          <w:sz w:val="28"/>
          <w:szCs w:val="28"/>
        </w:rPr>
      </w:pPr>
      <w:r w:rsidRPr="00C938FA">
        <w:rPr>
          <w:sz w:val="28"/>
          <w:szCs w:val="28"/>
        </w:rPr>
        <w:t xml:space="preserve">О внесении изменений в постановление главы администрации  </w:t>
      </w:r>
    </w:p>
    <w:p w:rsidR="004A758F" w:rsidRPr="004A758F" w:rsidRDefault="00C938FA" w:rsidP="004A758F">
      <w:pPr>
        <w:jc w:val="center"/>
        <w:rPr>
          <w:sz w:val="28"/>
          <w:szCs w:val="28"/>
        </w:rPr>
      </w:pPr>
      <w:r w:rsidRPr="004A758F">
        <w:rPr>
          <w:sz w:val="28"/>
          <w:szCs w:val="28"/>
        </w:rPr>
        <w:t>Толстой-Юрто</w:t>
      </w:r>
      <w:r w:rsidR="004A758F" w:rsidRPr="004A758F">
        <w:rPr>
          <w:sz w:val="28"/>
          <w:szCs w:val="28"/>
        </w:rPr>
        <w:t>вского сельского поселения от 13.11.2013</w:t>
      </w:r>
      <w:r w:rsidRPr="004A758F">
        <w:rPr>
          <w:sz w:val="28"/>
          <w:szCs w:val="28"/>
        </w:rPr>
        <w:t xml:space="preserve"> г. № </w:t>
      </w:r>
      <w:r w:rsidR="004A758F" w:rsidRPr="004A758F">
        <w:rPr>
          <w:sz w:val="28"/>
          <w:szCs w:val="28"/>
        </w:rPr>
        <w:t>25</w:t>
      </w:r>
      <w:r w:rsidRPr="004A758F">
        <w:rPr>
          <w:sz w:val="28"/>
          <w:szCs w:val="28"/>
        </w:rPr>
        <w:t xml:space="preserve"> о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утверждении административного регламен</w:t>
      </w:r>
      <w:r w:rsidR="004A758F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та 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="004A758F" w:rsidRPr="004A758F">
        <w:rPr>
          <w:sz w:val="28"/>
          <w:szCs w:val="28"/>
        </w:rPr>
        <w:t>предоставления муниципальной услуги по выдаче документов</w:t>
      </w:r>
    </w:p>
    <w:p w:rsidR="00C938FA" w:rsidRPr="00C938FA" w:rsidRDefault="004A758F" w:rsidP="004A758F">
      <w:pPr>
        <w:jc w:val="center"/>
        <w:rPr>
          <w:sz w:val="28"/>
          <w:szCs w:val="28"/>
        </w:rPr>
      </w:pP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>)</w:t>
      </w:r>
      <w:r w:rsidR="00C938FA" w:rsidRPr="00C938FA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4A758F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938FA">
        <w:rPr>
          <w:sz w:val="28"/>
          <w:szCs w:val="28"/>
        </w:rPr>
        <w:t xml:space="preserve"> </w:t>
      </w:r>
      <w:r w:rsidR="00C938FA" w:rsidRPr="00035BC4"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Федеральным законом</w:t>
      </w:r>
      <w:r w:rsidR="00C938FA"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="00C938FA">
        <w:rPr>
          <w:color w:val="000000"/>
          <w:sz w:val="28"/>
          <w:szCs w:val="28"/>
        </w:rPr>
        <w:t xml:space="preserve">статьей 4 Федерального закона от 27.12.2019 № 472ФЗ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</w:t>
      </w:r>
      <w:r>
        <w:rPr>
          <w:color w:val="000000"/>
          <w:sz w:val="28"/>
          <w:szCs w:val="28"/>
        </w:rPr>
        <w:t xml:space="preserve">закона № 210-ФЗ, администрация </w:t>
      </w:r>
      <w:r w:rsidR="00C938FA">
        <w:rPr>
          <w:color w:val="000000"/>
          <w:sz w:val="28"/>
          <w:szCs w:val="28"/>
        </w:rPr>
        <w:t xml:space="preserve">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Pr="004A758F" w:rsidRDefault="004A758F" w:rsidP="004A75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938FA">
        <w:rPr>
          <w:sz w:val="28"/>
          <w:szCs w:val="28"/>
        </w:rPr>
        <w:t xml:space="preserve">следующие </w:t>
      </w:r>
      <w:r w:rsidR="003958AE">
        <w:rPr>
          <w:sz w:val="28"/>
          <w:szCs w:val="28"/>
        </w:rPr>
        <w:t>изменения и дополнения</w:t>
      </w:r>
      <w:r w:rsidR="00C938FA">
        <w:rPr>
          <w:sz w:val="28"/>
          <w:szCs w:val="28"/>
        </w:rPr>
        <w:t xml:space="preserve"> в постановление </w:t>
      </w:r>
      <w:r w:rsidR="00C938FA" w:rsidRPr="00577BFA">
        <w:rPr>
          <w:sz w:val="28"/>
          <w:szCs w:val="28"/>
        </w:rPr>
        <w:t xml:space="preserve">главы </w:t>
      </w:r>
      <w:r w:rsidR="00C938FA" w:rsidRPr="004A758F">
        <w:rPr>
          <w:sz w:val="28"/>
          <w:szCs w:val="28"/>
        </w:rPr>
        <w:t>администрации Толстой-Юртов</w:t>
      </w:r>
      <w:r w:rsidRPr="004A758F">
        <w:rPr>
          <w:sz w:val="28"/>
          <w:szCs w:val="28"/>
        </w:rPr>
        <w:t>ского</w:t>
      </w:r>
      <w:r w:rsidR="00C938FA" w:rsidRPr="004A758F">
        <w:rPr>
          <w:sz w:val="28"/>
          <w:szCs w:val="28"/>
        </w:rPr>
        <w:t xml:space="preserve"> сельского поселения от 1</w:t>
      </w:r>
      <w:r w:rsidRPr="004A758F">
        <w:rPr>
          <w:sz w:val="28"/>
          <w:szCs w:val="28"/>
        </w:rPr>
        <w:t>3</w:t>
      </w:r>
      <w:r w:rsidR="00C938FA" w:rsidRPr="004A758F">
        <w:rPr>
          <w:sz w:val="28"/>
          <w:szCs w:val="28"/>
        </w:rPr>
        <w:t>.</w:t>
      </w:r>
      <w:r w:rsidRPr="004A758F">
        <w:rPr>
          <w:sz w:val="28"/>
          <w:szCs w:val="28"/>
        </w:rPr>
        <w:t>11</w:t>
      </w:r>
      <w:r w:rsidR="00C938FA" w:rsidRPr="004A758F">
        <w:rPr>
          <w:sz w:val="28"/>
          <w:szCs w:val="28"/>
        </w:rPr>
        <w:t>.201</w:t>
      </w:r>
      <w:r w:rsidRPr="004A758F">
        <w:rPr>
          <w:sz w:val="28"/>
          <w:szCs w:val="28"/>
        </w:rPr>
        <w:t>3</w:t>
      </w:r>
      <w:r w:rsidR="00C938FA" w:rsidRPr="004A758F">
        <w:rPr>
          <w:sz w:val="28"/>
          <w:szCs w:val="28"/>
        </w:rPr>
        <w:t xml:space="preserve">г. № </w:t>
      </w:r>
      <w:r w:rsidRPr="004A758F">
        <w:rPr>
          <w:sz w:val="28"/>
          <w:szCs w:val="28"/>
        </w:rPr>
        <w:t>25</w:t>
      </w:r>
      <w:r w:rsidR="00C938FA" w:rsidRPr="004A758F">
        <w:rPr>
          <w:sz w:val="28"/>
          <w:szCs w:val="28"/>
        </w:rPr>
        <w:t xml:space="preserve"> о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</w:t>
      </w:r>
      <w:r w:rsidR="003958AE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ии административного регламента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предоставлению муниципальной услуги «</w:t>
      </w:r>
      <w:r w:rsidRPr="004A758F">
        <w:rPr>
          <w:sz w:val="28"/>
          <w:szCs w:val="28"/>
        </w:rPr>
        <w:t>предоставления муниципальной услуги по выдаче документов</w:t>
      </w:r>
      <w:r>
        <w:rPr>
          <w:sz w:val="28"/>
          <w:szCs w:val="28"/>
        </w:rPr>
        <w:t xml:space="preserve"> </w:t>
      </w:r>
      <w:r w:rsidRPr="004A758F">
        <w:rPr>
          <w:sz w:val="28"/>
          <w:szCs w:val="28"/>
        </w:rPr>
        <w:t>(выписки из домовой книги, карточки учета собственника жилого помещения, справок и иных документов)</w:t>
      </w:r>
      <w:r w:rsidR="00C938FA"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»: </w:t>
      </w:r>
    </w:p>
    <w:p w:rsidR="003958AE" w:rsidRPr="00F0554B" w:rsidRDefault="003958AE" w:rsidP="004A758F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1.1. раздел 2 регламента (</w:t>
      </w:r>
      <w:r w:rsid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Требование к порядку исполнения</w:t>
      </w:r>
      <w:r w:rsidRP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</w:t>
      </w:r>
      <w:r w:rsidR="004A758F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ой услуги) дополнить пунктом 2.13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 следующего содержания:</w:t>
      </w:r>
    </w:p>
    <w:p w:rsidR="00C938FA" w:rsidRDefault="004A758F" w:rsidP="003958A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«2.13. при предоставлении</w:t>
      </w:r>
      <w:r w:rsidR="003958AE">
        <w:rPr>
          <w:sz w:val="28"/>
          <w:szCs w:val="28"/>
        </w:rPr>
        <w:t xml:space="preserve">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государстве государственной или муниципальной услуги, и способы ее взимание в случаях, </w:t>
      </w:r>
      <w:r w:rsidRPr="00035BC4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55" w:rsidRDefault="00D14E55" w:rsidP="00AC5774">
      <w:r>
        <w:separator/>
      </w:r>
    </w:p>
  </w:endnote>
  <w:endnote w:type="continuationSeparator" w:id="0">
    <w:p w:rsidR="00D14E55" w:rsidRDefault="00D14E55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55" w:rsidRDefault="00D14E55" w:rsidP="00AC5774">
      <w:r>
        <w:separator/>
      </w:r>
    </w:p>
  </w:footnote>
  <w:footnote w:type="continuationSeparator" w:id="0">
    <w:p w:rsidR="00D14E55" w:rsidRDefault="00D14E55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D64F2"/>
    <w:rsid w:val="003E2C6B"/>
    <w:rsid w:val="003F5996"/>
    <w:rsid w:val="0042610A"/>
    <w:rsid w:val="00456156"/>
    <w:rsid w:val="00457CF5"/>
    <w:rsid w:val="00465EC8"/>
    <w:rsid w:val="004832A2"/>
    <w:rsid w:val="004A4403"/>
    <w:rsid w:val="004A758F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D014E"/>
    <w:rsid w:val="00CE408C"/>
    <w:rsid w:val="00D03F2F"/>
    <w:rsid w:val="00D14E55"/>
    <w:rsid w:val="00D23085"/>
    <w:rsid w:val="00D26B8F"/>
    <w:rsid w:val="00D55A7C"/>
    <w:rsid w:val="00D84639"/>
    <w:rsid w:val="00DC0D6C"/>
    <w:rsid w:val="00DD3783"/>
    <w:rsid w:val="00DD740E"/>
    <w:rsid w:val="00DE5F1E"/>
    <w:rsid w:val="00E13DDC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B22A-1E72-49A1-937B-94C8A9A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17</cp:revision>
  <cp:lastPrinted>2020-09-09T02:43:00Z</cp:lastPrinted>
  <dcterms:created xsi:type="dcterms:W3CDTF">2020-09-09T02:47:00Z</dcterms:created>
  <dcterms:modified xsi:type="dcterms:W3CDTF">2021-05-18T20:25:00Z</dcterms:modified>
</cp:coreProperties>
</file>